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9E" w:rsidRDefault="0067409E">
      <w:pPr>
        <w:spacing w:after="0" w:line="100" w:lineRule="atLeast"/>
        <w:jc w:val="center"/>
        <w:rPr>
          <w:rFonts w:ascii="Comic Sans MS" w:eastAsia="MS PMincho" w:hAnsi="Comic Sans MS"/>
          <w:b/>
          <w:sz w:val="26"/>
          <w:szCs w:val="20"/>
          <w:u w:val="single"/>
        </w:rPr>
      </w:pPr>
    </w:p>
    <w:p w:rsidR="0067409E" w:rsidRDefault="0067409E">
      <w:pPr>
        <w:spacing w:after="0" w:line="100" w:lineRule="atLeast"/>
        <w:jc w:val="center"/>
        <w:rPr>
          <w:rFonts w:ascii="Comic Sans MS" w:eastAsia="MS PMincho" w:hAnsi="Comic Sans MS"/>
          <w:b/>
          <w:sz w:val="26"/>
          <w:szCs w:val="20"/>
          <w:u w:val="single"/>
        </w:rPr>
      </w:pPr>
    </w:p>
    <w:p w:rsidR="00BD6F31" w:rsidRPr="007965E2" w:rsidRDefault="008718B2">
      <w:pPr>
        <w:spacing w:after="0" w:line="100" w:lineRule="atLeast"/>
        <w:jc w:val="center"/>
        <w:rPr>
          <w:rFonts w:ascii="Comic Sans MS" w:eastAsia="MS PMincho" w:hAnsi="Comic Sans MS"/>
          <w:sz w:val="28"/>
          <w:szCs w:val="20"/>
        </w:rPr>
      </w:pPr>
      <w:r>
        <w:rPr>
          <w:rFonts w:ascii="Comic Sans MS" w:eastAsia="MS PMincho" w:hAnsi="Comic Sans MS"/>
          <w:b/>
          <w:sz w:val="26"/>
          <w:szCs w:val="20"/>
          <w:u w:val="single"/>
        </w:rPr>
        <w:t xml:space="preserve">Autumn </w:t>
      </w:r>
      <w:r w:rsidR="00113E54">
        <w:rPr>
          <w:rFonts w:ascii="Comic Sans MS" w:eastAsia="MS PMincho" w:hAnsi="Comic Sans MS"/>
          <w:b/>
          <w:sz w:val="26"/>
          <w:szCs w:val="20"/>
          <w:u w:val="single"/>
        </w:rPr>
        <w:t>1</w:t>
      </w:r>
      <w:r w:rsidR="00032BFB">
        <w:rPr>
          <w:rFonts w:ascii="Comic Sans MS" w:eastAsia="MS PMincho" w:hAnsi="Comic Sans MS"/>
          <w:b/>
          <w:sz w:val="26"/>
          <w:szCs w:val="20"/>
          <w:u w:val="single"/>
        </w:rPr>
        <w:t>- Romans</w:t>
      </w:r>
    </w:p>
    <w:p w:rsidR="00BD6F31" w:rsidRPr="007965E2" w:rsidRDefault="00BD6F31">
      <w:pPr>
        <w:pStyle w:val="ListParagraph"/>
        <w:numPr>
          <w:ilvl w:val="0"/>
          <w:numId w:val="3"/>
        </w:numPr>
        <w:spacing w:after="0" w:line="100" w:lineRule="atLeast"/>
        <w:rPr>
          <w:rFonts w:ascii="Comic Sans MS" w:eastAsia="MS PMincho" w:hAnsi="Comic Sans MS"/>
          <w:sz w:val="18"/>
          <w:szCs w:val="20"/>
        </w:rPr>
      </w:pPr>
      <w:r w:rsidRPr="007965E2">
        <w:rPr>
          <w:rFonts w:ascii="Comic Sans MS" w:eastAsia="MS PMincho" w:hAnsi="Comic Sans MS"/>
          <w:sz w:val="18"/>
          <w:szCs w:val="20"/>
        </w:rPr>
        <w:t xml:space="preserve">Pick one task each week </w:t>
      </w:r>
    </w:p>
    <w:p w:rsidR="001F19FC" w:rsidRPr="007965E2" w:rsidRDefault="00BD6F31" w:rsidP="004065B3">
      <w:pPr>
        <w:pStyle w:val="ListParagraph"/>
        <w:numPr>
          <w:ilvl w:val="0"/>
          <w:numId w:val="3"/>
        </w:numPr>
        <w:spacing w:after="0"/>
        <w:rPr>
          <w:rFonts w:ascii="Comic Sans MS" w:eastAsia="MS PMincho" w:hAnsi="Comic Sans MS"/>
          <w:sz w:val="18"/>
          <w:szCs w:val="20"/>
        </w:rPr>
      </w:pPr>
      <w:r w:rsidRPr="007965E2">
        <w:rPr>
          <w:rFonts w:ascii="Comic Sans MS" w:eastAsia="MS PMincho" w:hAnsi="Comic Sans MS"/>
          <w:sz w:val="18"/>
          <w:szCs w:val="20"/>
        </w:rPr>
        <w:t xml:space="preserve">Spend around 30 minutes completing the task </w:t>
      </w:r>
    </w:p>
    <w:p w:rsidR="00BD6F31" w:rsidRPr="007965E2" w:rsidRDefault="00BD6F31" w:rsidP="001F19FC">
      <w:pPr>
        <w:pStyle w:val="ListParagraph"/>
        <w:numPr>
          <w:ilvl w:val="0"/>
          <w:numId w:val="3"/>
        </w:numPr>
        <w:rPr>
          <w:rFonts w:ascii="Comic Sans MS" w:eastAsia="MS PMincho" w:hAnsi="Comic Sans MS"/>
          <w:sz w:val="18"/>
          <w:szCs w:val="20"/>
        </w:rPr>
      </w:pPr>
      <w:r w:rsidRPr="007965E2">
        <w:rPr>
          <w:rFonts w:ascii="Comic Sans MS" w:eastAsia="MS PMincho" w:hAnsi="Comic Sans MS"/>
          <w:sz w:val="18"/>
          <w:szCs w:val="20"/>
        </w:rPr>
        <w:t>BE CREATIVE and use what you have learnt in class as well as what you have researched/learnt at home</w:t>
      </w:r>
    </w:p>
    <w:p w:rsidR="00BD6F31" w:rsidRPr="007965E2" w:rsidRDefault="004065B3">
      <w:pPr>
        <w:spacing w:after="0" w:line="100" w:lineRule="atLeast"/>
        <w:rPr>
          <w:rFonts w:ascii="Comic Sans MS" w:eastAsia="MS PMincho" w:hAnsi="Comic Sans MS"/>
          <w:color w:val="0070C0"/>
          <w:sz w:val="18"/>
          <w:szCs w:val="20"/>
        </w:rPr>
      </w:pPr>
      <w:r w:rsidRPr="007965E2">
        <w:rPr>
          <w:rFonts w:ascii="Comic Sans MS" w:eastAsia="MS PMincho" w:hAnsi="Comic Sans MS"/>
          <w:color w:val="0070C0"/>
          <w:sz w:val="18"/>
          <w:szCs w:val="20"/>
        </w:rPr>
        <w:t xml:space="preserve">Homework is given out on </w:t>
      </w:r>
      <w:r w:rsidR="00245808" w:rsidRPr="007965E2">
        <w:rPr>
          <w:rFonts w:ascii="Comic Sans MS" w:eastAsia="MS PMincho" w:hAnsi="Comic Sans MS"/>
          <w:color w:val="0070C0"/>
          <w:sz w:val="18"/>
          <w:szCs w:val="20"/>
        </w:rPr>
        <w:t>Friday</w:t>
      </w:r>
      <w:r w:rsidRPr="007965E2">
        <w:rPr>
          <w:rFonts w:ascii="Comic Sans MS" w:eastAsia="MS PMincho" w:hAnsi="Comic Sans MS"/>
          <w:color w:val="0070C0"/>
          <w:sz w:val="18"/>
          <w:szCs w:val="20"/>
        </w:rPr>
        <w:t xml:space="preserve">. </w:t>
      </w:r>
      <w:r w:rsidR="00BD6F31" w:rsidRPr="007965E2">
        <w:rPr>
          <w:rFonts w:ascii="Comic Sans MS" w:eastAsia="MS PMincho" w:hAnsi="Comic Sans MS"/>
          <w:color w:val="0070C0"/>
          <w:sz w:val="18"/>
          <w:szCs w:val="20"/>
        </w:rPr>
        <w:t xml:space="preserve">Homework should be handed in by the following </w:t>
      </w:r>
      <w:r w:rsidR="00245808" w:rsidRPr="007965E2">
        <w:rPr>
          <w:rFonts w:ascii="Comic Sans MS" w:eastAsia="MS PMincho" w:hAnsi="Comic Sans MS"/>
          <w:color w:val="0070C0"/>
          <w:sz w:val="18"/>
          <w:szCs w:val="20"/>
        </w:rPr>
        <w:t>Tuesday.</w:t>
      </w:r>
      <w:r w:rsidR="00BD6F31" w:rsidRPr="007965E2">
        <w:rPr>
          <w:rFonts w:ascii="Comic Sans MS" w:eastAsia="MS PMincho" w:hAnsi="Comic Sans MS"/>
          <w:color w:val="0070C0"/>
          <w:sz w:val="18"/>
          <w:szCs w:val="20"/>
        </w:rPr>
        <w:t xml:space="preserve"> </w:t>
      </w:r>
    </w:p>
    <w:tbl>
      <w:tblPr>
        <w:tblW w:w="10684" w:type="dxa"/>
        <w:tblLayout w:type="fixed"/>
        <w:tblLook w:val="0000" w:firstRow="0" w:lastRow="0" w:firstColumn="0" w:lastColumn="0" w:noHBand="0" w:noVBand="0"/>
      </w:tblPr>
      <w:tblGrid>
        <w:gridCol w:w="3478"/>
        <w:gridCol w:w="3623"/>
        <w:gridCol w:w="3583"/>
      </w:tblGrid>
      <w:tr w:rsidR="00BD6F31" w:rsidRPr="007965E2" w:rsidTr="00EA43AF">
        <w:trPr>
          <w:trHeight w:val="4102"/>
        </w:trPr>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8718B2" w:rsidRPr="007965E2" w:rsidRDefault="008718B2" w:rsidP="008718B2">
            <w:pPr>
              <w:spacing w:after="0" w:line="100" w:lineRule="atLeast"/>
              <w:rPr>
                <w:rFonts w:ascii="Comic Sans MS" w:eastAsia="MS PMincho" w:hAnsi="Comic Sans MS"/>
                <w:color w:val="000000"/>
                <w:sz w:val="16"/>
                <w:szCs w:val="20"/>
              </w:rPr>
            </w:pPr>
            <w:r>
              <w:rPr>
                <w:rFonts w:ascii="Comic Sans MS" w:eastAsia="MS PMincho" w:hAnsi="Comic Sans MS"/>
                <w:color w:val="000000"/>
                <w:sz w:val="16"/>
                <w:szCs w:val="20"/>
              </w:rPr>
              <w:t xml:space="preserve">Create a timeline of the key events during the </w:t>
            </w:r>
            <w:r w:rsidR="00032BFB">
              <w:rPr>
                <w:rFonts w:ascii="Comic Sans MS" w:eastAsia="MS PMincho" w:hAnsi="Comic Sans MS"/>
                <w:color w:val="000000"/>
                <w:sz w:val="16"/>
                <w:szCs w:val="20"/>
              </w:rPr>
              <w:t>Romans</w:t>
            </w:r>
            <w:r>
              <w:rPr>
                <w:rFonts w:ascii="Comic Sans MS" w:eastAsia="MS PMincho" w:hAnsi="Comic Sans MS"/>
                <w:color w:val="000000"/>
                <w:sz w:val="16"/>
                <w:szCs w:val="20"/>
              </w:rPr>
              <w:t>. Choose 2 to talk about in detail.</w:t>
            </w:r>
          </w:p>
          <w:p w:rsidR="00DE685F" w:rsidRPr="007965E2" w:rsidRDefault="00DE685F">
            <w:pPr>
              <w:spacing w:after="0" w:line="100" w:lineRule="atLeast"/>
              <w:rPr>
                <w:rFonts w:ascii="Comic Sans MS" w:eastAsia="MS PMincho" w:hAnsi="Comic Sans MS"/>
                <w:color w:val="000000"/>
                <w:sz w:val="16"/>
                <w:szCs w:val="20"/>
              </w:rPr>
            </w:pPr>
          </w:p>
          <w:p w:rsidR="001D184F" w:rsidRPr="007965E2" w:rsidRDefault="001D184F">
            <w:pPr>
              <w:spacing w:after="0" w:line="100" w:lineRule="atLeast"/>
              <w:rPr>
                <w:rFonts w:ascii="Comic Sans MS" w:eastAsia="MS PMincho" w:hAnsi="Comic Sans MS"/>
                <w:color w:val="00B0F0"/>
                <w:sz w:val="16"/>
                <w:szCs w:val="20"/>
                <w:u w:val="single"/>
              </w:rPr>
            </w:pPr>
            <w:r w:rsidRPr="007965E2">
              <w:rPr>
                <w:rFonts w:ascii="Comic Sans MS" w:eastAsia="MS PMincho" w:hAnsi="Comic Sans MS"/>
                <w:color w:val="00B0F0"/>
                <w:sz w:val="16"/>
                <w:szCs w:val="20"/>
                <w:u w:val="single"/>
              </w:rPr>
              <w:t>Steps to success:</w:t>
            </w:r>
          </w:p>
          <w:p w:rsidR="001D184F" w:rsidRPr="007965E2" w:rsidRDefault="001D184F" w:rsidP="001D184F">
            <w:pPr>
              <w:spacing w:after="0" w:line="100" w:lineRule="atLeast"/>
              <w:rPr>
                <w:rFonts w:ascii="Comic Sans MS" w:eastAsia="MS PMincho" w:hAnsi="Comic Sans MS"/>
                <w:color w:val="000000"/>
                <w:sz w:val="16"/>
                <w:szCs w:val="20"/>
              </w:rPr>
            </w:pPr>
          </w:p>
          <w:p w:rsidR="00DE685F" w:rsidRPr="007965E2" w:rsidRDefault="00DE685F" w:rsidP="00DE685F">
            <w:pPr>
              <w:numPr>
                <w:ilvl w:val="0"/>
                <w:numId w:val="19"/>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 xml:space="preserve">Have you included keys facts about </w:t>
            </w:r>
            <w:r w:rsidR="00032BFB">
              <w:rPr>
                <w:rFonts w:ascii="Comic Sans MS" w:eastAsia="MS PMincho" w:hAnsi="Comic Sans MS"/>
                <w:color w:val="00B0F0"/>
                <w:sz w:val="16"/>
                <w:szCs w:val="20"/>
              </w:rPr>
              <w:t>Roman</w:t>
            </w:r>
            <w:r w:rsidRPr="007965E2">
              <w:rPr>
                <w:rFonts w:ascii="Comic Sans MS" w:eastAsia="MS PMincho" w:hAnsi="Comic Sans MS"/>
                <w:color w:val="00B0F0"/>
                <w:sz w:val="16"/>
                <w:szCs w:val="20"/>
              </w:rPr>
              <w:t xml:space="preserve"> culture?</w:t>
            </w:r>
          </w:p>
          <w:p w:rsidR="00DE685F" w:rsidRPr="007965E2" w:rsidRDefault="00DE685F" w:rsidP="00DE685F">
            <w:pPr>
              <w:numPr>
                <w:ilvl w:val="0"/>
                <w:numId w:val="19"/>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 xml:space="preserve">Have you </w:t>
            </w:r>
            <w:r w:rsidR="008718B2">
              <w:rPr>
                <w:rFonts w:ascii="Comic Sans MS" w:eastAsia="MS PMincho" w:hAnsi="Comic Sans MS"/>
                <w:color w:val="00B0F0"/>
                <w:sz w:val="16"/>
                <w:szCs w:val="20"/>
              </w:rPr>
              <w:t>neatly presented your timeline</w:t>
            </w:r>
            <w:r w:rsidRPr="007965E2">
              <w:rPr>
                <w:rFonts w:ascii="Comic Sans MS" w:eastAsia="MS PMincho" w:hAnsi="Comic Sans MS"/>
                <w:color w:val="00B0F0"/>
                <w:sz w:val="16"/>
                <w:szCs w:val="20"/>
              </w:rPr>
              <w:t>?</w:t>
            </w:r>
          </w:p>
          <w:p w:rsidR="00DE685F" w:rsidRPr="007965E2" w:rsidRDefault="00DE685F" w:rsidP="00DE685F">
            <w:pPr>
              <w:spacing w:after="0" w:line="100" w:lineRule="atLeast"/>
              <w:rPr>
                <w:rFonts w:ascii="Comic Sans MS" w:eastAsia="MS PMincho" w:hAnsi="Comic Sans MS"/>
                <w:color w:val="FF0000"/>
                <w:sz w:val="16"/>
                <w:szCs w:val="20"/>
                <w:u w:val="single"/>
              </w:rPr>
            </w:pPr>
          </w:p>
          <w:p w:rsidR="001D184F" w:rsidRPr="007965E2" w:rsidRDefault="001D184F" w:rsidP="00DE685F">
            <w:pPr>
              <w:spacing w:after="0" w:line="100" w:lineRule="atLeast"/>
              <w:rPr>
                <w:rFonts w:ascii="Comic Sans MS" w:eastAsia="MS PMincho" w:hAnsi="Comic Sans MS"/>
                <w:color w:val="FF0000"/>
                <w:sz w:val="16"/>
                <w:szCs w:val="20"/>
              </w:rPr>
            </w:pPr>
            <w:r w:rsidRPr="007965E2">
              <w:rPr>
                <w:rFonts w:ascii="Comic Sans MS" w:eastAsia="MS PMincho" w:hAnsi="Comic Sans MS"/>
                <w:color w:val="FF0000"/>
                <w:sz w:val="16"/>
                <w:szCs w:val="20"/>
                <w:u w:val="single"/>
              </w:rPr>
              <w:t>Challenge:</w:t>
            </w:r>
            <w:r w:rsidRPr="007965E2">
              <w:rPr>
                <w:rFonts w:ascii="Comic Sans MS" w:eastAsia="MS PMincho" w:hAnsi="Comic Sans MS"/>
                <w:color w:val="FF0000"/>
                <w:sz w:val="16"/>
                <w:szCs w:val="20"/>
              </w:rPr>
              <w:t xml:space="preserve"> </w:t>
            </w:r>
            <w:r w:rsidRPr="007965E2">
              <w:rPr>
                <w:rFonts w:ascii="Comic Sans MS" w:eastAsia="MS PMincho" w:hAnsi="Comic Sans MS"/>
                <w:color w:val="FF0000"/>
                <w:sz w:val="16"/>
                <w:szCs w:val="20"/>
              </w:rPr>
              <w:br/>
            </w:r>
          </w:p>
          <w:p w:rsidR="00DE685F" w:rsidRPr="007965E2" w:rsidRDefault="00DE685F" w:rsidP="00032BFB">
            <w:pPr>
              <w:spacing w:after="0" w:line="100" w:lineRule="atLeast"/>
              <w:rPr>
                <w:rFonts w:ascii="Comic Sans MS" w:eastAsia="MS PMincho" w:hAnsi="Comic Sans MS"/>
                <w:color w:val="FF0000"/>
                <w:sz w:val="16"/>
                <w:szCs w:val="20"/>
              </w:rPr>
            </w:pPr>
            <w:r w:rsidRPr="007965E2">
              <w:rPr>
                <w:rFonts w:ascii="Comic Sans MS" w:eastAsia="MS PMincho" w:hAnsi="Comic Sans MS"/>
                <w:color w:val="FF0000"/>
                <w:sz w:val="16"/>
                <w:szCs w:val="20"/>
              </w:rPr>
              <w:t xml:space="preserve">Can you compare aspects of </w:t>
            </w:r>
            <w:r w:rsidR="00032BFB">
              <w:rPr>
                <w:rFonts w:ascii="Comic Sans MS" w:eastAsia="MS PMincho" w:hAnsi="Comic Sans MS"/>
                <w:color w:val="FF0000"/>
                <w:sz w:val="16"/>
                <w:szCs w:val="20"/>
              </w:rPr>
              <w:t>Roman</w:t>
            </w:r>
            <w:r w:rsidR="008718B2">
              <w:rPr>
                <w:rFonts w:ascii="Comic Sans MS" w:eastAsia="MS PMincho" w:hAnsi="Comic Sans MS"/>
                <w:color w:val="FF0000"/>
                <w:sz w:val="16"/>
                <w:szCs w:val="20"/>
              </w:rPr>
              <w:t xml:space="preserve"> life to your life now?</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DE685F" w:rsidRPr="007965E2" w:rsidRDefault="00DE685F" w:rsidP="00DE685F">
            <w:pPr>
              <w:spacing w:after="0" w:line="100" w:lineRule="atLeast"/>
              <w:rPr>
                <w:rFonts w:ascii="Comic Sans MS" w:eastAsia="MS PMincho" w:hAnsi="Comic Sans MS"/>
                <w:sz w:val="16"/>
                <w:szCs w:val="20"/>
              </w:rPr>
            </w:pPr>
            <w:r w:rsidRPr="007965E2">
              <w:rPr>
                <w:rFonts w:ascii="Comic Sans MS" w:eastAsia="MS PMincho" w:hAnsi="Comic Sans MS"/>
                <w:sz w:val="16"/>
                <w:szCs w:val="20"/>
              </w:rPr>
              <w:t xml:space="preserve">What </w:t>
            </w:r>
            <w:r w:rsidR="00032BFB">
              <w:rPr>
                <w:rFonts w:ascii="Comic Sans MS" w:eastAsia="MS PMincho" w:hAnsi="Comic Sans MS"/>
                <w:sz w:val="16"/>
                <w:szCs w:val="20"/>
              </w:rPr>
              <w:t xml:space="preserve">did </w:t>
            </w:r>
            <w:r w:rsidRPr="007965E2">
              <w:rPr>
                <w:rFonts w:ascii="Comic Sans MS" w:eastAsia="MS PMincho" w:hAnsi="Comic Sans MS"/>
                <w:sz w:val="16"/>
                <w:szCs w:val="20"/>
              </w:rPr>
              <w:t xml:space="preserve">a </w:t>
            </w:r>
            <w:r w:rsidR="00032BFB">
              <w:rPr>
                <w:rFonts w:ascii="Comic Sans MS" w:eastAsia="MS PMincho" w:hAnsi="Comic Sans MS"/>
                <w:sz w:val="16"/>
                <w:szCs w:val="20"/>
              </w:rPr>
              <w:t>soldier</w:t>
            </w:r>
            <w:r w:rsidR="008718B2">
              <w:rPr>
                <w:rFonts w:ascii="Comic Sans MS" w:eastAsia="MS PMincho" w:hAnsi="Comic Sans MS"/>
                <w:sz w:val="16"/>
                <w:szCs w:val="20"/>
              </w:rPr>
              <w:t xml:space="preserve"> in the </w:t>
            </w:r>
            <w:r w:rsidR="00032BFB">
              <w:rPr>
                <w:rFonts w:ascii="Comic Sans MS" w:eastAsia="MS PMincho" w:hAnsi="Comic Sans MS"/>
                <w:sz w:val="16"/>
                <w:szCs w:val="20"/>
              </w:rPr>
              <w:t>Roman times</w:t>
            </w:r>
            <w:r w:rsidR="008718B2">
              <w:rPr>
                <w:rFonts w:ascii="Comic Sans MS" w:eastAsia="MS PMincho" w:hAnsi="Comic Sans MS"/>
                <w:sz w:val="16"/>
                <w:szCs w:val="20"/>
              </w:rPr>
              <w:t xml:space="preserve"> </w:t>
            </w:r>
            <w:r w:rsidR="00032BFB">
              <w:rPr>
                <w:rFonts w:ascii="Comic Sans MS" w:eastAsia="MS PMincho" w:hAnsi="Comic Sans MS"/>
                <w:sz w:val="16"/>
                <w:szCs w:val="20"/>
              </w:rPr>
              <w:t>look l</w:t>
            </w:r>
            <w:r w:rsidRPr="007965E2">
              <w:rPr>
                <w:rFonts w:ascii="Comic Sans MS" w:eastAsia="MS PMincho" w:hAnsi="Comic Sans MS"/>
                <w:sz w:val="16"/>
                <w:szCs w:val="20"/>
              </w:rPr>
              <w:t>ike</w:t>
            </w:r>
            <w:r w:rsidR="00032BFB">
              <w:rPr>
                <w:rFonts w:ascii="Comic Sans MS" w:eastAsia="MS PMincho" w:hAnsi="Comic Sans MS"/>
                <w:sz w:val="16"/>
                <w:szCs w:val="20"/>
              </w:rPr>
              <w:t>?</w:t>
            </w:r>
          </w:p>
          <w:p w:rsidR="00DE685F" w:rsidRPr="007965E2" w:rsidRDefault="00DE685F" w:rsidP="00DE685F">
            <w:pPr>
              <w:spacing w:after="0" w:line="100" w:lineRule="atLeast"/>
              <w:rPr>
                <w:rFonts w:ascii="Comic Sans MS" w:eastAsia="MS PMincho" w:hAnsi="Comic Sans MS"/>
                <w:sz w:val="16"/>
                <w:szCs w:val="20"/>
              </w:rPr>
            </w:pPr>
          </w:p>
          <w:p w:rsidR="00DE685F" w:rsidRPr="007965E2" w:rsidRDefault="00DE685F" w:rsidP="00DE685F">
            <w:pPr>
              <w:spacing w:after="0" w:line="100" w:lineRule="atLeast"/>
              <w:rPr>
                <w:rFonts w:ascii="Comic Sans MS" w:eastAsia="MS PMincho" w:hAnsi="Comic Sans MS"/>
                <w:sz w:val="16"/>
                <w:szCs w:val="20"/>
              </w:rPr>
            </w:pPr>
            <w:r w:rsidRPr="007965E2">
              <w:rPr>
                <w:rFonts w:ascii="Comic Sans MS" w:eastAsia="MS PMincho" w:hAnsi="Comic Sans MS"/>
                <w:sz w:val="16"/>
                <w:szCs w:val="20"/>
              </w:rPr>
              <w:t xml:space="preserve">Use collage techniques to create a collage picture of </w:t>
            </w:r>
            <w:r w:rsidR="00032BFB" w:rsidRPr="007965E2">
              <w:rPr>
                <w:rFonts w:ascii="Comic Sans MS" w:eastAsia="MS PMincho" w:hAnsi="Comic Sans MS"/>
                <w:sz w:val="16"/>
                <w:szCs w:val="20"/>
              </w:rPr>
              <w:t xml:space="preserve">a </w:t>
            </w:r>
            <w:r w:rsidR="00032BFB">
              <w:rPr>
                <w:rFonts w:ascii="Comic Sans MS" w:eastAsia="MS PMincho" w:hAnsi="Comic Sans MS"/>
                <w:sz w:val="16"/>
                <w:szCs w:val="20"/>
              </w:rPr>
              <w:t>soldier in the Roman times</w:t>
            </w:r>
            <w:r w:rsidRPr="007965E2">
              <w:rPr>
                <w:rFonts w:ascii="Comic Sans MS" w:eastAsia="MS PMincho" w:hAnsi="Comic Sans MS"/>
                <w:sz w:val="16"/>
                <w:szCs w:val="20"/>
              </w:rPr>
              <w:t xml:space="preserve">. </w:t>
            </w:r>
          </w:p>
          <w:p w:rsidR="00DE685F" w:rsidRPr="007965E2" w:rsidRDefault="00DE685F" w:rsidP="00DE685F">
            <w:pPr>
              <w:spacing w:after="0" w:line="100" w:lineRule="atLeast"/>
              <w:rPr>
                <w:rFonts w:ascii="Comic Sans MS" w:eastAsia="MS PMincho" w:hAnsi="Comic Sans MS"/>
                <w:color w:val="00B0F0"/>
                <w:sz w:val="16"/>
                <w:szCs w:val="20"/>
                <w:u w:val="single"/>
              </w:rPr>
            </w:pPr>
          </w:p>
          <w:p w:rsidR="00DE685F" w:rsidRPr="007965E2" w:rsidRDefault="00DE685F" w:rsidP="00DE685F">
            <w:pPr>
              <w:spacing w:after="0" w:line="100" w:lineRule="atLeast"/>
              <w:rPr>
                <w:rFonts w:ascii="Comic Sans MS" w:eastAsia="MS PMincho" w:hAnsi="Comic Sans MS"/>
                <w:color w:val="00B0F0"/>
                <w:sz w:val="16"/>
                <w:szCs w:val="20"/>
                <w:u w:val="single"/>
              </w:rPr>
            </w:pPr>
            <w:r w:rsidRPr="007965E2">
              <w:rPr>
                <w:rFonts w:ascii="Comic Sans MS" w:eastAsia="MS PMincho" w:hAnsi="Comic Sans MS"/>
                <w:color w:val="00B0F0"/>
                <w:sz w:val="16"/>
                <w:szCs w:val="20"/>
                <w:u w:val="single"/>
              </w:rPr>
              <w:t>Steps to success:</w:t>
            </w:r>
          </w:p>
          <w:p w:rsidR="00DE685F" w:rsidRPr="007965E2" w:rsidRDefault="00DE685F" w:rsidP="00DE685F">
            <w:pPr>
              <w:spacing w:after="0" w:line="100" w:lineRule="atLeast"/>
              <w:ind w:left="720"/>
              <w:rPr>
                <w:rFonts w:ascii="Comic Sans MS" w:eastAsia="MS PMincho" w:hAnsi="Comic Sans MS"/>
                <w:color w:val="00B0F0"/>
                <w:sz w:val="16"/>
                <w:szCs w:val="20"/>
                <w:u w:val="single"/>
              </w:rPr>
            </w:pPr>
          </w:p>
          <w:p w:rsidR="00DE685F" w:rsidRPr="007965E2" w:rsidRDefault="00DE685F" w:rsidP="00DE685F">
            <w:pPr>
              <w:numPr>
                <w:ilvl w:val="0"/>
                <w:numId w:val="21"/>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 xml:space="preserve">Have you got a clear outline of a </w:t>
            </w:r>
            <w:r w:rsidR="00032BFB">
              <w:rPr>
                <w:rFonts w:ascii="Comic Sans MS" w:eastAsia="MS PMincho" w:hAnsi="Comic Sans MS"/>
                <w:color w:val="00B0F0"/>
                <w:sz w:val="16"/>
                <w:szCs w:val="20"/>
              </w:rPr>
              <w:t>soldier’s uniform</w:t>
            </w:r>
            <w:r w:rsidRPr="007965E2">
              <w:rPr>
                <w:rFonts w:ascii="Comic Sans MS" w:eastAsia="MS PMincho" w:hAnsi="Comic Sans MS"/>
                <w:color w:val="00B0F0"/>
                <w:sz w:val="16"/>
                <w:szCs w:val="20"/>
              </w:rPr>
              <w:t>?</w:t>
            </w:r>
          </w:p>
          <w:p w:rsidR="00DE685F" w:rsidRPr="007965E2" w:rsidRDefault="00DE685F" w:rsidP="00DE685F">
            <w:pPr>
              <w:spacing w:after="0" w:line="100" w:lineRule="atLeast"/>
              <w:rPr>
                <w:rFonts w:ascii="Comic Sans MS" w:eastAsia="MS PMincho" w:hAnsi="Comic Sans MS"/>
                <w:color w:val="00B0F0"/>
                <w:sz w:val="16"/>
                <w:szCs w:val="20"/>
              </w:rPr>
            </w:pPr>
          </w:p>
          <w:p w:rsidR="00DE685F" w:rsidRPr="007965E2" w:rsidRDefault="00DE685F" w:rsidP="00DE685F">
            <w:pPr>
              <w:numPr>
                <w:ilvl w:val="0"/>
                <w:numId w:val="20"/>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 xml:space="preserve">Have you used tearing and cutting to create different shapes and sizes to fit into the collage? </w:t>
            </w:r>
          </w:p>
          <w:p w:rsidR="00DE685F" w:rsidRPr="007965E2" w:rsidRDefault="00DE685F" w:rsidP="00DE685F">
            <w:pPr>
              <w:spacing w:after="0" w:line="100" w:lineRule="atLeast"/>
              <w:rPr>
                <w:rFonts w:ascii="Comic Sans MS" w:eastAsia="MS PMincho" w:hAnsi="Comic Sans MS"/>
                <w:color w:val="000000"/>
                <w:sz w:val="16"/>
                <w:szCs w:val="20"/>
              </w:rPr>
            </w:pPr>
          </w:p>
          <w:p w:rsidR="001305D3" w:rsidRPr="007965E2" w:rsidRDefault="00DE685F" w:rsidP="00DE685F">
            <w:pPr>
              <w:spacing w:after="0" w:line="100" w:lineRule="atLeast"/>
              <w:rPr>
                <w:rFonts w:ascii="Comic Sans MS" w:eastAsia="MS PMincho" w:hAnsi="Comic Sans MS"/>
                <w:sz w:val="16"/>
                <w:szCs w:val="20"/>
              </w:rPr>
            </w:pPr>
            <w:r w:rsidRPr="007965E2">
              <w:rPr>
                <w:rFonts w:ascii="Comic Sans MS" w:eastAsia="MS PMincho" w:hAnsi="Comic Sans MS"/>
                <w:color w:val="FF0000"/>
                <w:sz w:val="16"/>
                <w:szCs w:val="20"/>
                <w:u w:val="single"/>
              </w:rPr>
              <w:t>Challenge:</w:t>
            </w:r>
            <w:r w:rsidRPr="007965E2">
              <w:rPr>
                <w:rFonts w:ascii="Comic Sans MS" w:eastAsia="MS PMincho" w:hAnsi="Comic Sans MS"/>
                <w:color w:val="FF0000"/>
                <w:sz w:val="16"/>
                <w:szCs w:val="20"/>
              </w:rPr>
              <w:t xml:space="preserve"> </w:t>
            </w:r>
            <w:r w:rsidRPr="007965E2">
              <w:rPr>
                <w:rFonts w:ascii="Comic Sans MS" w:eastAsia="MS PMincho" w:hAnsi="Comic Sans MS"/>
                <w:color w:val="FF0000"/>
                <w:sz w:val="16"/>
                <w:szCs w:val="20"/>
              </w:rPr>
              <w:br/>
            </w:r>
            <w:r w:rsidR="00D01F34" w:rsidRPr="007965E2">
              <w:rPr>
                <w:rFonts w:ascii="Comic Sans MS" w:eastAsia="MS PMincho" w:hAnsi="Comic Sans MS"/>
                <w:color w:val="FF0000"/>
                <w:sz w:val="16"/>
                <w:szCs w:val="20"/>
              </w:rPr>
              <w:t xml:space="preserve"> </w:t>
            </w:r>
            <w:r w:rsidR="001305D3" w:rsidRPr="007965E2">
              <w:rPr>
                <w:rFonts w:ascii="Comic Sans MS" w:eastAsia="MS PMincho" w:hAnsi="Comic Sans MS"/>
                <w:sz w:val="16"/>
                <w:szCs w:val="20"/>
              </w:rPr>
              <w:t xml:space="preserve"> </w:t>
            </w:r>
          </w:p>
          <w:p w:rsidR="00DE685F" w:rsidRPr="007965E2" w:rsidRDefault="00DE685F" w:rsidP="00DE685F">
            <w:pPr>
              <w:spacing w:after="0" w:line="100" w:lineRule="atLeast"/>
              <w:rPr>
                <w:rFonts w:ascii="Comic Sans MS" w:eastAsia="MS PMincho" w:hAnsi="Comic Sans MS"/>
                <w:color w:val="FF0000"/>
                <w:sz w:val="16"/>
                <w:szCs w:val="20"/>
              </w:rPr>
            </w:pPr>
            <w:r w:rsidRPr="007965E2">
              <w:rPr>
                <w:rFonts w:ascii="Comic Sans MS" w:eastAsia="MS PMincho" w:hAnsi="Comic Sans MS"/>
                <w:color w:val="FF0000"/>
                <w:sz w:val="16"/>
                <w:szCs w:val="20"/>
              </w:rPr>
              <w:t xml:space="preserve">Can you create a 3D effect to your collage?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A625A1" w:rsidRPr="007965E2" w:rsidRDefault="008718B2" w:rsidP="00DE685F">
            <w:pPr>
              <w:spacing w:after="0" w:line="100" w:lineRule="atLeast"/>
              <w:rPr>
                <w:rFonts w:ascii="Comic Sans MS" w:eastAsia="MS PMincho" w:hAnsi="Comic Sans MS"/>
                <w:sz w:val="16"/>
                <w:szCs w:val="20"/>
              </w:rPr>
            </w:pPr>
            <w:r>
              <w:rPr>
                <w:rFonts w:ascii="Comic Sans MS" w:eastAsia="MS PMincho" w:hAnsi="Comic Sans MS"/>
                <w:sz w:val="16"/>
                <w:szCs w:val="20"/>
              </w:rPr>
              <w:t xml:space="preserve">Choose an influential person during the period of the </w:t>
            </w:r>
            <w:r w:rsidR="00032BFB">
              <w:rPr>
                <w:rFonts w:ascii="Comic Sans MS" w:eastAsia="MS PMincho" w:hAnsi="Comic Sans MS"/>
                <w:sz w:val="16"/>
                <w:szCs w:val="20"/>
              </w:rPr>
              <w:t>Romans</w:t>
            </w:r>
            <w:r>
              <w:rPr>
                <w:rFonts w:ascii="Comic Sans MS" w:eastAsia="MS PMincho" w:hAnsi="Comic Sans MS"/>
                <w:sz w:val="16"/>
                <w:szCs w:val="20"/>
              </w:rPr>
              <w:t xml:space="preserve">, create a character profile about them. </w:t>
            </w:r>
          </w:p>
          <w:p w:rsidR="00A625A1" w:rsidRPr="007965E2" w:rsidRDefault="00A625A1" w:rsidP="00DE685F">
            <w:pPr>
              <w:spacing w:after="0" w:line="100" w:lineRule="atLeast"/>
              <w:rPr>
                <w:rFonts w:ascii="Comic Sans MS" w:eastAsia="MS PMincho" w:hAnsi="Comic Sans MS"/>
                <w:color w:val="00B0F0"/>
                <w:sz w:val="16"/>
                <w:szCs w:val="20"/>
                <w:u w:val="single"/>
              </w:rPr>
            </w:pPr>
          </w:p>
          <w:p w:rsidR="00DE685F" w:rsidRPr="007965E2" w:rsidRDefault="00DE685F" w:rsidP="00DE685F">
            <w:pPr>
              <w:spacing w:after="0" w:line="100" w:lineRule="atLeast"/>
              <w:rPr>
                <w:rFonts w:ascii="Comic Sans MS" w:eastAsia="MS PMincho" w:hAnsi="Comic Sans MS"/>
                <w:color w:val="00B0F0"/>
                <w:sz w:val="16"/>
                <w:szCs w:val="20"/>
                <w:u w:val="single"/>
              </w:rPr>
            </w:pPr>
            <w:r w:rsidRPr="007965E2">
              <w:rPr>
                <w:rFonts w:ascii="Comic Sans MS" w:eastAsia="MS PMincho" w:hAnsi="Comic Sans MS"/>
                <w:color w:val="00B0F0"/>
                <w:sz w:val="16"/>
                <w:szCs w:val="20"/>
                <w:u w:val="single"/>
              </w:rPr>
              <w:t>Steps to success:</w:t>
            </w:r>
          </w:p>
          <w:p w:rsidR="00A625A1" w:rsidRPr="007965E2" w:rsidRDefault="00A625A1" w:rsidP="00DE685F">
            <w:pPr>
              <w:spacing w:after="0" w:line="100" w:lineRule="atLeast"/>
              <w:rPr>
                <w:rFonts w:ascii="Comic Sans MS" w:eastAsia="MS PMincho" w:hAnsi="Comic Sans MS"/>
                <w:color w:val="00B0F0"/>
                <w:sz w:val="16"/>
                <w:szCs w:val="20"/>
                <w:u w:val="single"/>
              </w:rPr>
            </w:pPr>
          </w:p>
          <w:p w:rsidR="00A625A1" w:rsidRPr="007965E2" w:rsidRDefault="00A625A1" w:rsidP="00A625A1">
            <w:pPr>
              <w:numPr>
                <w:ilvl w:val="0"/>
                <w:numId w:val="20"/>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 xml:space="preserve">Have you </w:t>
            </w:r>
            <w:r w:rsidR="008718B2">
              <w:rPr>
                <w:rFonts w:ascii="Comic Sans MS" w:eastAsia="MS PMincho" w:hAnsi="Comic Sans MS"/>
                <w:color w:val="00B0F0"/>
                <w:sz w:val="16"/>
                <w:szCs w:val="20"/>
              </w:rPr>
              <w:t>used a variety of sentence starters</w:t>
            </w:r>
            <w:r w:rsidRPr="007965E2">
              <w:rPr>
                <w:rFonts w:ascii="Comic Sans MS" w:eastAsia="MS PMincho" w:hAnsi="Comic Sans MS"/>
                <w:color w:val="00B0F0"/>
                <w:sz w:val="16"/>
                <w:szCs w:val="20"/>
              </w:rPr>
              <w:t>?</w:t>
            </w:r>
          </w:p>
          <w:p w:rsidR="00A625A1" w:rsidRPr="007965E2" w:rsidRDefault="00A625A1" w:rsidP="00DE685F">
            <w:pPr>
              <w:spacing w:after="0" w:line="100" w:lineRule="atLeast"/>
              <w:rPr>
                <w:rFonts w:ascii="Comic Sans MS" w:eastAsia="MS PMincho" w:hAnsi="Comic Sans MS"/>
                <w:color w:val="00B0F0"/>
                <w:sz w:val="16"/>
                <w:szCs w:val="20"/>
              </w:rPr>
            </w:pPr>
          </w:p>
          <w:p w:rsidR="00A625A1" w:rsidRPr="007965E2" w:rsidRDefault="00A625A1" w:rsidP="00A625A1">
            <w:pPr>
              <w:numPr>
                <w:ilvl w:val="0"/>
                <w:numId w:val="20"/>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 xml:space="preserve">Have you used ambitious adjectives to describe </w:t>
            </w:r>
            <w:r w:rsidR="008718B2">
              <w:rPr>
                <w:rFonts w:ascii="Comic Sans MS" w:eastAsia="MS PMincho" w:hAnsi="Comic Sans MS"/>
                <w:color w:val="00B0F0"/>
                <w:sz w:val="16"/>
                <w:szCs w:val="20"/>
              </w:rPr>
              <w:t>their features</w:t>
            </w:r>
            <w:r w:rsidRPr="007965E2">
              <w:rPr>
                <w:rFonts w:ascii="Comic Sans MS" w:eastAsia="MS PMincho" w:hAnsi="Comic Sans MS"/>
                <w:color w:val="00B0F0"/>
                <w:sz w:val="16"/>
                <w:szCs w:val="20"/>
              </w:rPr>
              <w:t>?</w:t>
            </w:r>
          </w:p>
          <w:p w:rsidR="00DE685F" w:rsidRPr="007965E2" w:rsidRDefault="00DE685F" w:rsidP="00DE685F">
            <w:pPr>
              <w:spacing w:after="0" w:line="100" w:lineRule="atLeast"/>
              <w:rPr>
                <w:rFonts w:ascii="Comic Sans MS" w:eastAsia="MS PMincho" w:hAnsi="Comic Sans MS"/>
                <w:color w:val="000000"/>
                <w:sz w:val="16"/>
                <w:szCs w:val="20"/>
              </w:rPr>
            </w:pPr>
          </w:p>
          <w:p w:rsidR="001305D3" w:rsidRPr="007965E2" w:rsidRDefault="00DE685F" w:rsidP="00DE685F">
            <w:pPr>
              <w:spacing w:after="0" w:line="100" w:lineRule="atLeast"/>
              <w:rPr>
                <w:rFonts w:ascii="Comic Sans MS" w:eastAsia="MS PMincho" w:hAnsi="Comic Sans MS"/>
                <w:sz w:val="16"/>
              </w:rPr>
            </w:pPr>
            <w:r w:rsidRPr="007965E2">
              <w:rPr>
                <w:rFonts w:ascii="Comic Sans MS" w:eastAsia="MS PMincho" w:hAnsi="Comic Sans MS"/>
                <w:color w:val="FF0000"/>
                <w:sz w:val="16"/>
                <w:szCs w:val="20"/>
                <w:u w:val="single"/>
              </w:rPr>
              <w:t>Challenge:</w:t>
            </w:r>
            <w:r w:rsidRPr="007965E2">
              <w:rPr>
                <w:rFonts w:ascii="Comic Sans MS" w:eastAsia="MS PMincho" w:hAnsi="Comic Sans MS"/>
                <w:color w:val="FF0000"/>
                <w:sz w:val="16"/>
                <w:szCs w:val="20"/>
              </w:rPr>
              <w:t xml:space="preserve"> </w:t>
            </w:r>
            <w:r w:rsidRPr="007965E2">
              <w:rPr>
                <w:rFonts w:ascii="Comic Sans MS" w:eastAsia="MS PMincho" w:hAnsi="Comic Sans MS"/>
                <w:color w:val="FF0000"/>
                <w:sz w:val="16"/>
                <w:szCs w:val="20"/>
              </w:rPr>
              <w:br/>
            </w:r>
          </w:p>
          <w:p w:rsidR="00A625A1" w:rsidRPr="007965E2" w:rsidRDefault="00A625A1" w:rsidP="00032BFB">
            <w:pPr>
              <w:spacing w:after="0" w:line="100" w:lineRule="atLeast"/>
              <w:rPr>
                <w:rFonts w:ascii="Comic Sans MS" w:eastAsia="MS PMincho" w:hAnsi="Comic Sans MS"/>
                <w:color w:val="FF0000"/>
                <w:sz w:val="16"/>
              </w:rPr>
            </w:pPr>
            <w:r w:rsidRPr="007965E2">
              <w:rPr>
                <w:rFonts w:ascii="Comic Sans MS" w:eastAsia="MS PMincho" w:hAnsi="Comic Sans MS"/>
                <w:color w:val="FF0000"/>
                <w:sz w:val="16"/>
              </w:rPr>
              <w:t xml:space="preserve">Can you include descriptions </w:t>
            </w:r>
            <w:r w:rsidR="008718B2">
              <w:rPr>
                <w:rFonts w:ascii="Comic Sans MS" w:eastAsia="MS PMincho" w:hAnsi="Comic Sans MS"/>
                <w:color w:val="FF0000"/>
                <w:sz w:val="16"/>
              </w:rPr>
              <w:t xml:space="preserve">of why they were important during the </w:t>
            </w:r>
            <w:r w:rsidR="00032BFB">
              <w:rPr>
                <w:rFonts w:ascii="Comic Sans MS" w:eastAsia="MS PMincho" w:hAnsi="Comic Sans MS"/>
                <w:color w:val="FF0000"/>
                <w:sz w:val="16"/>
              </w:rPr>
              <w:t>Roman times</w:t>
            </w:r>
            <w:r w:rsidR="008718B2">
              <w:rPr>
                <w:rFonts w:ascii="Comic Sans MS" w:eastAsia="MS PMincho" w:hAnsi="Comic Sans MS"/>
                <w:color w:val="FF0000"/>
                <w:sz w:val="16"/>
              </w:rPr>
              <w:t>?</w:t>
            </w:r>
          </w:p>
        </w:tc>
      </w:tr>
      <w:tr w:rsidR="00BD6F31" w:rsidRPr="007965E2" w:rsidTr="00EA43AF">
        <w:trPr>
          <w:trHeight w:val="3254"/>
        </w:trPr>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EA43AF" w:rsidRPr="00113E54" w:rsidRDefault="00032BFB" w:rsidP="00DE685F">
            <w:pPr>
              <w:spacing w:after="0" w:line="100" w:lineRule="atLeast"/>
              <w:rPr>
                <w:rFonts w:ascii="Comic Sans MS" w:eastAsia="MS PMincho" w:hAnsi="Comic Sans MS"/>
                <w:b/>
                <w:sz w:val="16"/>
                <w:szCs w:val="20"/>
              </w:rPr>
            </w:pPr>
            <w:r w:rsidRPr="00113E54">
              <w:rPr>
                <w:rFonts w:ascii="Comic Sans MS" w:eastAsia="MS PMincho" w:hAnsi="Comic Sans MS"/>
                <w:b/>
                <w:sz w:val="16"/>
                <w:szCs w:val="20"/>
              </w:rPr>
              <w:t>Roman adventure</w:t>
            </w:r>
            <w:r w:rsidR="008718B2" w:rsidRPr="00113E54">
              <w:rPr>
                <w:rFonts w:ascii="Comic Sans MS" w:eastAsia="MS PMincho" w:hAnsi="Comic Sans MS"/>
                <w:b/>
                <w:sz w:val="16"/>
                <w:szCs w:val="20"/>
              </w:rPr>
              <w:t>.</w:t>
            </w:r>
          </w:p>
          <w:p w:rsidR="00032BFB" w:rsidRPr="007965E2" w:rsidRDefault="00032BFB" w:rsidP="00DE685F">
            <w:pPr>
              <w:spacing w:after="0" w:line="100" w:lineRule="atLeast"/>
              <w:rPr>
                <w:rFonts w:ascii="Comic Sans MS" w:eastAsia="MS PMincho" w:hAnsi="Comic Sans MS"/>
                <w:sz w:val="16"/>
                <w:szCs w:val="20"/>
              </w:rPr>
            </w:pPr>
            <w:r>
              <w:rPr>
                <w:rFonts w:ascii="Comic Sans MS" w:eastAsia="MS PMincho" w:hAnsi="Comic Sans MS"/>
                <w:sz w:val="16"/>
                <w:szCs w:val="20"/>
              </w:rPr>
              <w:t>Can you write a story as a child who was transported to the Roman period? What happens, how do they feel?</w:t>
            </w:r>
          </w:p>
          <w:p w:rsidR="00EA43AF" w:rsidRPr="007965E2" w:rsidRDefault="00EA43AF" w:rsidP="00DE685F">
            <w:pPr>
              <w:spacing w:after="0" w:line="100" w:lineRule="atLeast"/>
              <w:rPr>
                <w:rFonts w:ascii="Comic Sans MS" w:eastAsia="MS PMincho" w:hAnsi="Comic Sans MS"/>
                <w:color w:val="00B0F0"/>
                <w:sz w:val="16"/>
                <w:szCs w:val="20"/>
              </w:rPr>
            </w:pPr>
          </w:p>
          <w:p w:rsidR="00DE685F" w:rsidRPr="007965E2" w:rsidRDefault="00DE685F" w:rsidP="00DE685F">
            <w:p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Steps to success:</w:t>
            </w:r>
          </w:p>
          <w:p w:rsidR="00EA43AF" w:rsidRPr="007965E2" w:rsidRDefault="00EA43AF" w:rsidP="00DE685F">
            <w:pPr>
              <w:spacing w:after="0" w:line="100" w:lineRule="atLeast"/>
              <w:rPr>
                <w:rFonts w:ascii="Comic Sans MS" w:eastAsia="MS PMincho" w:hAnsi="Comic Sans MS"/>
                <w:color w:val="00B0F0"/>
                <w:sz w:val="16"/>
                <w:szCs w:val="20"/>
              </w:rPr>
            </w:pPr>
          </w:p>
          <w:p w:rsidR="00EA43AF" w:rsidRPr="007965E2" w:rsidRDefault="00EA43AF" w:rsidP="00EA43AF">
            <w:pPr>
              <w:numPr>
                <w:ilvl w:val="0"/>
                <w:numId w:val="22"/>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Has your story got a beginning, build-up, problem and resolution?</w:t>
            </w:r>
          </w:p>
          <w:p w:rsidR="00EA43AF" w:rsidRPr="007965E2" w:rsidRDefault="00EA43AF" w:rsidP="00DE685F">
            <w:pPr>
              <w:spacing w:after="0" w:line="100" w:lineRule="atLeast"/>
              <w:rPr>
                <w:rFonts w:ascii="Comic Sans MS" w:eastAsia="MS PMincho" w:hAnsi="Comic Sans MS"/>
                <w:color w:val="00B0F0"/>
                <w:sz w:val="16"/>
                <w:szCs w:val="20"/>
              </w:rPr>
            </w:pPr>
          </w:p>
          <w:p w:rsidR="00DE685F" w:rsidRPr="007965E2" w:rsidRDefault="00EA43AF" w:rsidP="00DE685F">
            <w:pPr>
              <w:numPr>
                <w:ilvl w:val="0"/>
                <w:numId w:val="22"/>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Have you included adjectives to build description?</w:t>
            </w:r>
          </w:p>
          <w:p w:rsidR="00CC67E8" w:rsidRPr="007965E2" w:rsidRDefault="00DE685F" w:rsidP="00DE685F">
            <w:pPr>
              <w:spacing w:after="0" w:line="100" w:lineRule="atLeast"/>
              <w:rPr>
                <w:rFonts w:ascii="Comic Sans MS" w:eastAsia="MS PMincho" w:hAnsi="Comic Sans MS"/>
                <w:sz w:val="16"/>
                <w:szCs w:val="20"/>
              </w:rPr>
            </w:pPr>
            <w:r w:rsidRPr="007965E2">
              <w:rPr>
                <w:rFonts w:ascii="Comic Sans MS" w:eastAsia="MS PMincho" w:hAnsi="Comic Sans MS"/>
                <w:color w:val="FF0000"/>
                <w:sz w:val="16"/>
                <w:szCs w:val="20"/>
                <w:u w:val="single"/>
              </w:rPr>
              <w:t>Challenge:</w:t>
            </w:r>
            <w:r w:rsidRPr="007965E2">
              <w:rPr>
                <w:rFonts w:ascii="Comic Sans MS" w:eastAsia="MS PMincho" w:hAnsi="Comic Sans MS"/>
                <w:color w:val="FF0000"/>
                <w:sz w:val="16"/>
                <w:szCs w:val="20"/>
              </w:rPr>
              <w:t xml:space="preserve"> </w:t>
            </w:r>
            <w:r w:rsidRPr="007965E2">
              <w:rPr>
                <w:rFonts w:ascii="Comic Sans MS" w:eastAsia="MS PMincho" w:hAnsi="Comic Sans MS"/>
                <w:color w:val="FF0000"/>
                <w:sz w:val="16"/>
                <w:szCs w:val="20"/>
              </w:rPr>
              <w:br/>
            </w:r>
            <w:r w:rsidR="00EA43AF" w:rsidRPr="007965E2">
              <w:rPr>
                <w:rFonts w:ascii="Comic Sans MS" w:eastAsia="MS PMincho" w:hAnsi="Comic Sans MS"/>
                <w:color w:val="FF0000"/>
                <w:sz w:val="16"/>
                <w:szCs w:val="20"/>
              </w:rPr>
              <w:t>Can you include sentence</w:t>
            </w:r>
            <w:r w:rsidR="00032BFB">
              <w:rPr>
                <w:rFonts w:ascii="Comic Sans MS" w:eastAsia="MS PMincho" w:hAnsi="Comic Sans MS"/>
                <w:color w:val="FF0000"/>
                <w:sz w:val="16"/>
                <w:szCs w:val="20"/>
              </w:rPr>
              <w:t>s which use a fronted adverbial?</w:t>
            </w:r>
            <w:r w:rsidR="00EA43AF" w:rsidRPr="007965E2">
              <w:rPr>
                <w:rFonts w:ascii="Comic Sans MS" w:eastAsia="MS PMincho" w:hAnsi="Comic Sans MS"/>
                <w:sz w:val="16"/>
                <w:szCs w:val="20"/>
              </w:rPr>
              <w:t xml:space="preserve"> </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F31" w:rsidRPr="007965E2" w:rsidRDefault="00032BFB" w:rsidP="00245808">
            <w:pPr>
              <w:spacing w:after="0" w:line="100" w:lineRule="atLeast"/>
              <w:jc w:val="center"/>
              <w:rPr>
                <w:rFonts w:ascii="Comic Sans MS" w:eastAsia="MS PMincho" w:hAnsi="Comic Sans MS"/>
                <w:color w:val="FF0000"/>
                <w:sz w:val="16"/>
                <w:szCs w:val="20"/>
              </w:rPr>
            </w:pPr>
            <w:r>
              <w:rPr>
                <w:noProof/>
                <w:lang w:eastAsia="en-GB"/>
              </w:rPr>
              <w:drawing>
                <wp:inline distT="0" distB="0" distL="0" distR="0">
                  <wp:extent cx="1988599" cy="1888176"/>
                  <wp:effectExtent l="0" t="0" r="0" b="0"/>
                  <wp:docPr id="1" name="Picture 1" descr="Image result for ro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382" cy="1903162"/>
                          </a:xfrm>
                          <a:prstGeom prst="rect">
                            <a:avLst/>
                          </a:prstGeom>
                          <a:noFill/>
                          <a:ln>
                            <a:noFill/>
                          </a:ln>
                        </pic:spPr>
                      </pic:pic>
                    </a:graphicData>
                  </a:graphic>
                </wp:inline>
              </w:drawing>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EA43AF" w:rsidRDefault="00EA43AF" w:rsidP="00DE685F">
            <w:pPr>
              <w:spacing w:after="0" w:line="100" w:lineRule="atLeast"/>
              <w:rPr>
                <w:rFonts w:ascii="Comic Sans MS" w:eastAsia="MS PMincho" w:hAnsi="Comic Sans MS"/>
                <w:sz w:val="16"/>
                <w:szCs w:val="20"/>
              </w:rPr>
            </w:pPr>
            <w:r w:rsidRPr="007965E2">
              <w:rPr>
                <w:rFonts w:ascii="Comic Sans MS" w:eastAsia="MS PMincho" w:hAnsi="Comic Sans MS"/>
                <w:sz w:val="16"/>
                <w:szCs w:val="20"/>
              </w:rPr>
              <w:t>Create a diagram or model of a</w:t>
            </w:r>
            <w:r w:rsidR="008718B2">
              <w:rPr>
                <w:rFonts w:ascii="Comic Sans MS" w:eastAsia="MS PMincho" w:hAnsi="Comic Sans MS"/>
                <w:sz w:val="16"/>
                <w:szCs w:val="20"/>
              </w:rPr>
              <w:t xml:space="preserve"> </w:t>
            </w:r>
            <w:r w:rsidR="00032BFB">
              <w:rPr>
                <w:rFonts w:ascii="Comic Sans MS" w:eastAsia="MS PMincho" w:hAnsi="Comic Sans MS"/>
                <w:sz w:val="16"/>
                <w:szCs w:val="20"/>
              </w:rPr>
              <w:t xml:space="preserve">Roman shield. </w:t>
            </w:r>
          </w:p>
          <w:p w:rsidR="008718B2" w:rsidRPr="007965E2" w:rsidRDefault="008718B2" w:rsidP="00DE685F">
            <w:pPr>
              <w:spacing w:after="0" w:line="100" w:lineRule="atLeast"/>
              <w:rPr>
                <w:rFonts w:ascii="Comic Sans MS" w:eastAsia="MS PMincho" w:hAnsi="Comic Sans MS"/>
                <w:sz w:val="16"/>
                <w:szCs w:val="20"/>
              </w:rPr>
            </w:pPr>
          </w:p>
          <w:p w:rsidR="00DE685F" w:rsidRPr="007965E2" w:rsidRDefault="00DE685F" w:rsidP="00DE685F">
            <w:pPr>
              <w:spacing w:after="0" w:line="100" w:lineRule="atLeast"/>
              <w:rPr>
                <w:rFonts w:ascii="Comic Sans MS" w:eastAsia="MS PMincho" w:hAnsi="Comic Sans MS"/>
                <w:color w:val="00B0F0"/>
                <w:sz w:val="16"/>
                <w:szCs w:val="20"/>
                <w:u w:val="single"/>
              </w:rPr>
            </w:pPr>
            <w:r w:rsidRPr="007965E2">
              <w:rPr>
                <w:rFonts w:ascii="Comic Sans MS" w:eastAsia="MS PMincho" w:hAnsi="Comic Sans MS"/>
                <w:color w:val="00B0F0"/>
                <w:sz w:val="16"/>
                <w:szCs w:val="20"/>
                <w:u w:val="single"/>
              </w:rPr>
              <w:t>Steps to success:</w:t>
            </w:r>
          </w:p>
          <w:p w:rsidR="00EA43AF" w:rsidRPr="007965E2" w:rsidRDefault="008718B2" w:rsidP="00EA43AF">
            <w:pPr>
              <w:numPr>
                <w:ilvl w:val="0"/>
                <w:numId w:val="24"/>
              </w:numPr>
              <w:spacing w:after="0" w:line="100" w:lineRule="atLeast"/>
              <w:rPr>
                <w:rFonts w:ascii="Comic Sans MS" w:eastAsia="MS PMincho" w:hAnsi="Comic Sans MS"/>
                <w:color w:val="00B0F0"/>
                <w:sz w:val="16"/>
                <w:szCs w:val="20"/>
              </w:rPr>
            </w:pPr>
            <w:r>
              <w:rPr>
                <w:rFonts w:ascii="Comic Sans MS" w:eastAsia="MS PMincho" w:hAnsi="Comic Sans MS"/>
                <w:color w:val="00B0F0"/>
                <w:sz w:val="16"/>
                <w:szCs w:val="20"/>
              </w:rPr>
              <w:t xml:space="preserve">Have you created </w:t>
            </w:r>
            <w:r w:rsidR="00032BFB">
              <w:rPr>
                <w:rFonts w:ascii="Comic Sans MS" w:eastAsia="MS PMincho" w:hAnsi="Comic Sans MS"/>
                <w:color w:val="00B0F0"/>
                <w:sz w:val="16"/>
                <w:szCs w:val="20"/>
              </w:rPr>
              <w:t>the detail on the front of the shield</w:t>
            </w:r>
            <w:r w:rsidR="00EA43AF" w:rsidRPr="007965E2">
              <w:rPr>
                <w:rFonts w:ascii="Comic Sans MS" w:eastAsia="MS PMincho" w:hAnsi="Comic Sans MS"/>
                <w:color w:val="00B0F0"/>
                <w:sz w:val="16"/>
                <w:szCs w:val="20"/>
              </w:rPr>
              <w:t>?</w:t>
            </w:r>
          </w:p>
          <w:p w:rsidR="00EA43AF" w:rsidRPr="007965E2" w:rsidRDefault="00EA43AF" w:rsidP="00DE685F">
            <w:pPr>
              <w:spacing w:after="0" w:line="100" w:lineRule="atLeast"/>
              <w:rPr>
                <w:rFonts w:ascii="Comic Sans MS" w:eastAsia="MS PMincho" w:hAnsi="Comic Sans MS"/>
                <w:color w:val="00B0F0"/>
                <w:sz w:val="16"/>
                <w:szCs w:val="20"/>
              </w:rPr>
            </w:pPr>
          </w:p>
          <w:p w:rsidR="00EA43AF" w:rsidRPr="007965E2" w:rsidRDefault="00EA43AF" w:rsidP="00EA43AF">
            <w:pPr>
              <w:numPr>
                <w:ilvl w:val="0"/>
                <w:numId w:val="24"/>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 xml:space="preserve">Have you clearly labelled the different parts </w:t>
            </w:r>
            <w:r w:rsidR="008718B2">
              <w:rPr>
                <w:rFonts w:ascii="Comic Sans MS" w:eastAsia="MS PMincho" w:hAnsi="Comic Sans MS"/>
                <w:color w:val="00B0F0"/>
                <w:sz w:val="16"/>
                <w:szCs w:val="20"/>
              </w:rPr>
              <w:t xml:space="preserve">of </w:t>
            </w:r>
            <w:r w:rsidR="00032BFB">
              <w:rPr>
                <w:rFonts w:ascii="Comic Sans MS" w:eastAsia="MS PMincho" w:hAnsi="Comic Sans MS"/>
                <w:color w:val="00B0F0"/>
                <w:sz w:val="16"/>
                <w:szCs w:val="20"/>
              </w:rPr>
              <w:t>your shield</w:t>
            </w:r>
            <w:r w:rsidRPr="007965E2">
              <w:rPr>
                <w:rFonts w:ascii="Comic Sans MS" w:eastAsia="MS PMincho" w:hAnsi="Comic Sans MS"/>
                <w:color w:val="00B0F0"/>
                <w:sz w:val="16"/>
                <w:szCs w:val="20"/>
              </w:rPr>
              <w:t>?</w:t>
            </w:r>
          </w:p>
          <w:p w:rsidR="00DE685F" w:rsidRPr="007965E2" w:rsidRDefault="00DE685F" w:rsidP="00DE685F">
            <w:pPr>
              <w:spacing w:after="0" w:line="100" w:lineRule="atLeast"/>
              <w:rPr>
                <w:rFonts w:ascii="Comic Sans MS" w:eastAsia="MS PMincho" w:hAnsi="Comic Sans MS"/>
                <w:color w:val="000000"/>
                <w:sz w:val="16"/>
                <w:szCs w:val="20"/>
              </w:rPr>
            </w:pPr>
          </w:p>
          <w:p w:rsidR="00EA43AF" w:rsidRPr="007965E2" w:rsidRDefault="00DE685F" w:rsidP="00032BFB">
            <w:pPr>
              <w:spacing w:after="0" w:line="100" w:lineRule="atLeast"/>
              <w:rPr>
                <w:rFonts w:ascii="Comic Sans MS" w:eastAsia="MS PMincho" w:hAnsi="Comic Sans MS"/>
                <w:color w:val="FF0000"/>
                <w:sz w:val="20"/>
              </w:rPr>
            </w:pPr>
            <w:r w:rsidRPr="007965E2">
              <w:rPr>
                <w:rFonts w:ascii="Comic Sans MS" w:eastAsia="MS PMincho" w:hAnsi="Comic Sans MS"/>
                <w:color w:val="FF0000"/>
                <w:sz w:val="16"/>
                <w:szCs w:val="20"/>
                <w:u w:val="single"/>
              </w:rPr>
              <w:t>Challenge:</w:t>
            </w:r>
            <w:r w:rsidRPr="007965E2">
              <w:rPr>
                <w:rFonts w:ascii="Comic Sans MS" w:eastAsia="MS PMincho" w:hAnsi="Comic Sans MS"/>
                <w:color w:val="FF0000"/>
                <w:sz w:val="16"/>
                <w:szCs w:val="20"/>
              </w:rPr>
              <w:t xml:space="preserve"> </w:t>
            </w:r>
            <w:r w:rsidRPr="007965E2">
              <w:rPr>
                <w:rFonts w:ascii="Comic Sans MS" w:eastAsia="MS PMincho" w:hAnsi="Comic Sans MS"/>
                <w:color w:val="FF0000"/>
                <w:sz w:val="16"/>
                <w:szCs w:val="20"/>
              </w:rPr>
              <w:br/>
            </w:r>
            <w:r w:rsidR="00032BFB">
              <w:rPr>
                <w:rFonts w:ascii="Comic Sans MS" w:eastAsia="MS PMincho" w:hAnsi="Comic Sans MS"/>
                <w:color w:val="FF0000"/>
                <w:sz w:val="16"/>
              </w:rPr>
              <w:t>Find out about why Roman’s shields are designed in that way. Why are they that shape? Why do they have that design on the front?</w:t>
            </w:r>
          </w:p>
        </w:tc>
      </w:tr>
      <w:tr w:rsidR="00BD6F31" w:rsidRPr="007965E2" w:rsidTr="00EA43AF">
        <w:trPr>
          <w:trHeight w:val="3113"/>
        </w:trPr>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EA43AF" w:rsidRPr="007965E2" w:rsidRDefault="00032BFB" w:rsidP="00DE685F">
            <w:pPr>
              <w:spacing w:after="0" w:line="100" w:lineRule="atLeast"/>
              <w:rPr>
                <w:rFonts w:ascii="Comic Sans MS" w:eastAsia="MS PMincho" w:hAnsi="Comic Sans MS"/>
                <w:sz w:val="16"/>
                <w:szCs w:val="20"/>
              </w:rPr>
            </w:pPr>
            <w:r>
              <w:rPr>
                <w:rFonts w:ascii="Comic Sans MS" w:eastAsia="MS PMincho" w:hAnsi="Comic Sans MS"/>
                <w:sz w:val="16"/>
                <w:szCs w:val="20"/>
              </w:rPr>
              <w:t xml:space="preserve">Create an information poster about the must know facts about the Romans. Think about the dates that they were around, who was in charge, and how they took over. Present this in any way that you want. </w:t>
            </w:r>
          </w:p>
          <w:p w:rsidR="00EA43AF" w:rsidRPr="007965E2" w:rsidRDefault="00EA43AF" w:rsidP="00DE685F">
            <w:pPr>
              <w:spacing w:after="0" w:line="100" w:lineRule="atLeast"/>
              <w:rPr>
                <w:rFonts w:ascii="Comic Sans MS" w:eastAsia="MS PMincho" w:hAnsi="Comic Sans MS"/>
                <w:color w:val="00B0F0"/>
                <w:sz w:val="16"/>
                <w:szCs w:val="20"/>
                <w:u w:val="single"/>
              </w:rPr>
            </w:pPr>
          </w:p>
          <w:p w:rsidR="00DE685F" w:rsidRPr="007965E2" w:rsidRDefault="00DE685F" w:rsidP="00DE685F">
            <w:pPr>
              <w:spacing w:after="0" w:line="100" w:lineRule="atLeast"/>
              <w:rPr>
                <w:rFonts w:ascii="Comic Sans MS" w:eastAsia="MS PMincho" w:hAnsi="Comic Sans MS"/>
                <w:color w:val="00B0F0"/>
                <w:sz w:val="16"/>
                <w:szCs w:val="20"/>
                <w:u w:val="single"/>
              </w:rPr>
            </w:pPr>
            <w:r w:rsidRPr="007965E2">
              <w:rPr>
                <w:rFonts w:ascii="Comic Sans MS" w:eastAsia="MS PMincho" w:hAnsi="Comic Sans MS"/>
                <w:color w:val="00B0F0"/>
                <w:sz w:val="16"/>
                <w:szCs w:val="20"/>
                <w:u w:val="single"/>
              </w:rPr>
              <w:t>Steps to success:</w:t>
            </w:r>
          </w:p>
          <w:p w:rsidR="00EA43AF" w:rsidRPr="007965E2" w:rsidRDefault="00EA43AF" w:rsidP="00DE685F">
            <w:pPr>
              <w:spacing w:after="0" w:line="100" w:lineRule="atLeast"/>
              <w:rPr>
                <w:rFonts w:ascii="Comic Sans MS" w:eastAsia="MS PMincho" w:hAnsi="Comic Sans MS"/>
                <w:color w:val="00B0F0"/>
                <w:sz w:val="16"/>
                <w:szCs w:val="20"/>
                <w:u w:val="single"/>
              </w:rPr>
            </w:pPr>
          </w:p>
          <w:p w:rsidR="00EA43AF" w:rsidRPr="007965E2" w:rsidRDefault="00EA43AF" w:rsidP="00EA43AF">
            <w:pPr>
              <w:numPr>
                <w:ilvl w:val="0"/>
                <w:numId w:val="23"/>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 xml:space="preserve">Have you used extended noun phrases? </w:t>
            </w:r>
          </w:p>
          <w:p w:rsidR="005A0F14" w:rsidRPr="007965E2" w:rsidRDefault="005A0F14" w:rsidP="005A0F14">
            <w:pPr>
              <w:spacing w:after="0" w:line="100" w:lineRule="atLeast"/>
              <w:ind w:left="720"/>
              <w:rPr>
                <w:rFonts w:ascii="Comic Sans MS" w:eastAsia="MS PMincho" w:hAnsi="Comic Sans MS"/>
                <w:color w:val="00B0F0"/>
                <w:sz w:val="16"/>
                <w:szCs w:val="20"/>
              </w:rPr>
            </w:pPr>
          </w:p>
          <w:p w:rsidR="005A0F14" w:rsidRPr="007965E2" w:rsidRDefault="00032BFB" w:rsidP="00EA43AF">
            <w:pPr>
              <w:numPr>
                <w:ilvl w:val="0"/>
                <w:numId w:val="23"/>
              </w:numPr>
              <w:spacing w:after="0" w:line="100" w:lineRule="atLeast"/>
              <w:rPr>
                <w:rFonts w:ascii="Comic Sans MS" w:eastAsia="MS PMincho" w:hAnsi="Comic Sans MS"/>
                <w:color w:val="00B0F0"/>
                <w:sz w:val="16"/>
                <w:szCs w:val="20"/>
              </w:rPr>
            </w:pPr>
            <w:r>
              <w:rPr>
                <w:rFonts w:ascii="Comic Sans MS" w:eastAsia="MS PMincho" w:hAnsi="Comic Sans MS"/>
                <w:color w:val="00B0F0"/>
                <w:sz w:val="16"/>
                <w:szCs w:val="20"/>
              </w:rPr>
              <w:t>Have you used engaging pictures in your poster?</w:t>
            </w:r>
          </w:p>
          <w:p w:rsidR="00DE685F" w:rsidRPr="007965E2" w:rsidRDefault="00DE685F" w:rsidP="00DE685F">
            <w:pPr>
              <w:spacing w:after="0" w:line="100" w:lineRule="atLeast"/>
              <w:rPr>
                <w:rFonts w:ascii="Comic Sans MS" w:eastAsia="MS PMincho" w:hAnsi="Comic Sans MS"/>
                <w:color w:val="000000"/>
                <w:sz w:val="16"/>
                <w:szCs w:val="20"/>
              </w:rPr>
            </w:pPr>
          </w:p>
          <w:p w:rsidR="001203FD" w:rsidRPr="007965E2" w:rsidRDefault="00DE685F" w:rsidP="00032BFB">
            <w:pPr>
              <w:spacing w:after="0" w:line="100" w:lineRule="atLeast"/>
              <w:rPr>
                <w:rFonts w:ascii="Comic Sans MS" w:eastAsia="MS PMincho" w:hAnsi="Comic Sans MS"/>
                <w:color w:val="000000"/>
                <w:sz w:val="16"/>
                <w:szCs w:val="20"/>
              </w:rPr>
            </w:pPr>
            <w:r w:rsidRPr="007965E2">
              <w:rPr>
                <w:rFonts w:ascii="Comic Sans MS" w:eastAsia="MS PMincho" w:hAnsi="Comic Sans MS"/>
                <w:color w:val="FF0000"/>
                <w:sz w:val="16"/>
                <w:szCs w:val="20"/>
                <w:u w:val="single"/>
              </w:rPr>
              <w:t>Challenge:</w:t>
            </w:r>
            <w:r w:rsidRPr="007965E2">
              <w:rPr>
                <w:rFonts w:ascii="Comic Sans MS" w:eastAsia="MS PMincho" w:hAnsi="Comic Sans MS"/>
                <w:color w:val="FF0000"/>
                <w:sz w:val="16"/>
                <w:szCs w:val="20"/>
              </w:rPr>
              <w:t xml:space="preserve"> </w:t>
            </w:r>
            <w:r w:rsidRPr="007965E2">
              <w:rPr>
                <w:rFonts w:ascii="Comic Sans MS" w:eastAsia="MS PMincho" w:hAnsi="Comic Sans MS"/>
                <w:color w:val="FF0000"/>
                <w:sz w:val="16"/>
                <w:szCs w:val="20"/>
              </w:rPr>
              <w:br/>
            </w:r>
            <w:r w:rsidR="00032BFB">
              <w:rPr>
                <w:rFonts w:ascii="Comic Sans MS" w:eastAsia="MS PMincho" w:hAnsi="Comic Sans MS"/>
                <w:color w:val="FF0000"/>
                <w:sz w:val="16"/>
                <w:szCs w:val="20"/>
              </w:rPr>
              <w:t>Can you include some did you know facts</w:t>
            </w:r>
            <w:r w:rsidR="005A0F14" w:rsidRPr="007965E2">
              <w:rPr>
                <w:rFonts w:ascii="Comic Sans MS" w:eastAsia="MS PMincho" w:hAnsi="Comic Sans MS"/>
                <w:color w:val="FF0000"/>
                <w:sz w:val="16"/>
                <w:szCs w:val="20"/>
              </w:rPr>
              <w:t>?</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A625A1" w:rsidRPr="007965E2" w:rsidRDefault="009C443F" w:rsidP="00DE685F">
            <w:pPr>
              <w:spacing w:after="0" w:line="100" w:lineRule="atLeast"/>
              <w:rPr>
                <w:rFonts w:ascii="Comic Sans MS" w:eastAsia="MS PMincho" w:hAnsi="Comic Sans MS"/>
                <w:sz w:val="16"/>
                <w:szCs w:val="20"/>
              </w:rPr>
            </w:pPr>
            <w:r>
              <w:rPr>
                <w:rFonts w:ascii="Comic Sans MS" w:eastAsia="MS PMincho" w:hAnsi="Comic Sans MS"/>
                <w:sz w:val="16"/>
                <w:szCs w:val="20"/>
              </w:rPr>
              <w:t>What type of food did they eat during the Roman period</w:t>
            </w:r>
            <w:r w:rsidR="00A625A1" w:rsidRPr="007965E2">
              <w:rPr>
                <w:rFonts w:ascii="Comic Sans MS" w:eastAsia="MS PMincho" w:hAnsi="Comic Sans MS"/>
                <w:sz w:val="16"/>
                <w:szCs w:val="20"/>
              </w:rPr>
              <w:t>?</w:t>
            </w:r>
          </w:p>
          <w:p w:rsidR="00A625A1" w:rsidRPr="007965E2" w:rsidRDefault="00A625A1" w:rsidP="00DE685F">
            <w:pPr>
              <w:spacing w:after="0" w:line="100" w:lineRule="atLeast"/>
              <w:rPr>
                <w:rFonts w:ascii="Comic Sans MS" w:eastAsia="MS PMincho" w:hAnsi="Comic Sans MS"/>
                <w:color w:val="00B0F0"/>
                <w:sz w:val="16"/>
                <w:szCs w:val="20"/>
              </w:rPr>
            </w:pPr>
          </w:p>
          <w:p w:rsidR="00A625A1" w:rsidRPr="007965E2" w:rsidRDefault="009C443F" w:rsidP="00DE685F">
            <w:pPr>
              <w:spacing w:after="0" w:line="100" w:lineRule="atLeast"/>
              <w:rPr>
                <w:rFonts w:ascii="Comic Sans MS" w:eastAsia="MS PMincho" w:hAnsi="Comic Sans MS"/>
                <w:sz w:val="16"/>
                <w:szCs w:val="20"/>
              </w:rPr>
            </w:pPr>
            <w:r>
              <w:rPr>
                <w:rFonts w:ascii="Comic Sans MS" w:eastAsia="MS PMincho" w:hAnsi="Comic Sans MS"/>
                <w:sz w:val="16"/>
                <w:szCs w:val="20"/>
              </w:rPr>
              <w:t xml:space="preserve">Create a menu of the types of food a typical Roman would eat during that time. </w:t>
            </w:r>
          </w:p>
          <w:p w:rsidR="00A625A1" w:rsidRPr="007965E2" w:rsidRDefault="00A625A1" w:rsidP="00DE685F">
            <w:pPr>
              <w:spacing w:after="0" w:line="100" w:lineRule="atLeast"/>
              <w:rPr>
                <w:rFonts w:ascii="Comic Sans MS" w:eastAsia="MS PMincho" w:hAnsi="Comic Sans MS"/>
                <w:color w:val="00B0F0"/>
                <w:sz w:val="16"/>
                <w:szCs w:val="20"/>
              </w:rPr>
            </w:pPr>
          </w:p>
          <w:p w:rsidR="00DE685F" w:rsidRPr="007965E2" w:rsidRDefault="00DE685F" w:rsidP="00DE685F">
            <w:p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Steps to success:</w:t>
            </w:r>
          </w:p>
          <w:p w:rsidR="00A625A1" w:rsidRPr="007965E2" w:rsidRDefault="00A625A1" w:rsidP="00DE685F">
            <w:pPr>
              <w:spacing w:after="0" w:line="100" w:lineRule="atLeast"/>
              <w:rPr>
                <w:rFonts w:ascii="Comic Sans MS" w:eastAsia="MS PMincho" w:hAnsi="Comic Sans MS"/>
                <w:color w:val="00B0F0"/>
                <w:sz w:val="16"/>
                <w:szCs w:val="20"/>
              </w:rPr>
            </w:pPr>
          </w:p>
          <w:p w:rsidR="00A625A1" w:rsidRPr="007965E2" w:rsidRDefault="00A625A1" w:rsidP="00A625A1">
            <w:pPr>
              <w:numPr>
                <w:ilvl w:val="0"/>
                <w:numId w:val="20"/>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 xml:space="preserve">Have you </w:t>
            </w:r>
            <w:r w:rsidR="009C443F">
              <w:rPr>
                <w:rFonts w:ascii="Comic Sans MS" w:eastAsia="MS PMincho" w:hAnsi="Comic Sans MS"/>
                <w:color w:val="00B0F0"/>
                <w:sz w:val="16"/>
                <w:szCs w:val="20"/>
              </w:rPr>
              <w:t>included the different times of the day each meal would be consumed</w:t>
            </w:r>
            <w:r w:rsidRPr="007965E2">
              <w:rPr>
                <w:rFonts w:ascii="Comic Sans MS" w:eastAsia="MS PMincho" w:hAnsi="Comic Sans MS"/>
                <w:color w:val="00B0F0"/>
                <w:sz w:val="16"/>
                <w:szCs w:val="20"/>
              </w:rPr>
              <w:t>?</w:t>
            </w:r>
          </w:p>
          <w:p w:rsidR="00A625A1" w:rsidRPr="007965E2" w:rsidRDefault="00A625A1" w:rsidP="00DE685F">
            <w:pPr>
              <w:spacing w:after="0" w:line="100" w:lineRule="atLeast"/>
              <w:rPr>
                <w:rFonts w:ascii="Comic Sans MS" w:eastAsia="MS PMincho" w:hAnsi="Comic Sans MS"/>
                <w:color w:val="00B0F0"/>
                <w:sz w:val="16"/>
                <w:szCs w:val="20"/>
              </w:rPr>
            </w:pPr>
          </w:p>
          <w:p w:rsidR="00A625A1" w:rsidRPr="007965E2" w:rsidRDefault="00A625A1" w:rsidP="00A625A1">
            <w:pPr>
              <w:numPr>
                <w:ilvl w:val="0"/>
                <w:numId w:val="20"/>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 xml:space="preserve">Have you </w:t>
            </w:r>
            <w:r w:rsidR="009C443F">
              <w:rPr>
                <w:rFonts w:ascii="Comic Sans MS" w:eastAsia="MS PMincho" w:hAnsi="Comic Sans MS"/>
                <w:color w:val="00B0F0"/>
                <w:sz w:val="16"/>
                <w:szCs w:val="20"/>
              </w:rPr>
              <w:t>explained what the meal is called</w:t>
            </w:r>
            <w:r w:rsidRPr="007965E2">
              <w:rPr>
                <w:rFonts w:ascii="Comic Sans MS" w:eastAsia="MS PMincho" w:hAnsi="Comic Sans MS"/>
                <w:color w:val="00B0F0"/>
                <w:sz w:val="16"/>
                <w:szCs w:val="20"/>
              </w:rPr>
              <w:t>?</w:t>
            </w:r>
          </w:p>
          <w:p w:rsidR="00DE685F" w:rsidRPr="007965E2" w:rsidRDefault="00DE685F" w:rsidP="00DE685F">
            <w:pPr>
              <w:spacing w:after="0" w:line="100" w:lineRule="atLeast"/>
              <w:rPr>
                <w:rFonts w:ascii="Comic Sans MS" w:eastAsia="MS PMincho" w:hAnsi="Comic Sans MS"/>
                <w:color w:val="000000"/>
                <w:sz w:val="16"/>
                <w:szCs w:val="20"/>
              </w:rPr>
            </w:pPr>
          </w:p>
          <w:p w:rsidR="00A625A1" w:rsidRPr="007965E2" w:rsidRDefault="00DE685F" w:rsidP="00DE685F">
            <w:pPr>
              <w:spacing w:after="0" w:line="100" w:lineRule="atLeast"/>
              <w:ind w:left="286"/>
              <w:rPr>
                <w:rFonts w:ascii="Comic Sans MS" w:eastAsia="MS PMincho" w:hAnsi="Comic Sans MS"/>
                <w:color w:val="FF0000"/>
                <w:sz w:val="16"/>
                <w:szCs w:val="20"/>
              </w:rPr>
            </w:pPr>
            <w:r w:rsidRPr="007965E2">
              <w:rPr>
                <w:rFonts w:ascii="Comic Sans MS" w:eastAsia="MS PMincho" w:hAnsi="Comic Sans MS"/>
                <w:color w:val="FF0000"/>
                <w:sz w:val="16"/>
                <w:szCs w:val="20"/>
                <w:u w:val="single"/>
              </w:rPr>
              <w:t>Challenge:</w:t>
            </w:r>
            <w:r w:rsidRPr="007965E2">
              <w:rPr>
                <w:rFonts w:ascii="Comic Sans MS" w:eastAsia="MS PMincho" w:hAnsi="Comic Sans MS"/>
                <w:color w:val="FF0000"/>
                <w:sz w:val="16"/>
                <w:szCs w:val="20"/>
              </w:rPr>
              <w:t xml:space="preserve"> </w:t>
            </w:r>
          </w:p>
          <w:p w:rsidR="004C6CB1" w:rsidRPr="007965E2" w:rsidRDefault="00A625A1" w:rsidP="009C443F">
            <w:pPr>
              <w:spacing w:after="0" w:line="100" w:lineRule="atLeast"/>
              <w:ind w:left="286"/>
              <w:rPr>
                <w:rFonts w:ascii="Comic Sans MS" w:eastAsia="MS PMincho" w:hAnsi="Comic Sans MS"/>
                <w:sz w:val="16"/>
                <w:szCs w:val="20"/>
                <w:u w:val="single"/>
              </w:rPr>
            </w:pPr>
            <w:r w:rsidRPr="007965E2">
              <w:rPr>
                <w:rFonts w:ascii="Comic Sans MS" w:eastAsia="MS PMincho" w:hAnsi="Comic Sans MS"/>
                <w:color w:val="FF0000"/>
                <w:sz w:val="16"/>
                <w:szCs w:val="20"/>
              </w:rPr>
              <w:t>Can you</w:t>
            </w:r>
            <w:r w:rsidR="009C443F">
              <w:rPr>
                <w:rFonts w:ascii="Comic Sans MS" w:eastAsia="MS PMincho" w:hAnsi="Comic Sans MS"/>
                <w:color w:val="FF0000"/>
                <w:sz w:val="16"/>
                <w:szCs w:val="20"/>
              </w:rPr>
              <w:t xml:space="preserve"> explain whether you would want to eat any of the meal they ate and why</w:t>
            </w:r>
            <w:r w:rsidR="00EA43AF" w:rsidRPr="007965E2">
              <w:rPr>
                <w:rFonts w:ascii="Comic Sans MS" w:eastAsia="MS PMincho" w:hAnsi="Comic Sans MS"/>
                <w:color w:val="FF0000"/>
                <w:sz w:val="16"/>
                <w:szCs w:val="20"/>
              </w:rPr>
              <w:t>?</w:t>
            </w:r>
            <w:r w:rsidRPr="007965E2">
              <w:rPr>
                <w:rFonts w:ascii="Comic Sans MS" w:eastAsia="MS PMincho" w:hAnsi="Comic Sans MS"/>
                <w:color w:val="FF0000"/>
                <w:sz w:val="16"/>
                <w:szCs w:val="20"/>
              </w:rPr>
              <w:t xml:space="preserve"> </w:t>
            </w:r>
            <w:r w:rsidR="00DE685F" w:rsidRPr="007965E2">
              <w:rPr>
                <w:rFonts w:ascii="Comic Sans MS" w:eastAsia="MS PMincho" w:hAnsi="Comic Sans MS"/>
                <w:color w:val="FF0000"/>
                <w:sz w:val="16"/>
                <w:szCs w:val="20"/>
              </w:rPr>
              <w:br/>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22707A" w:rsidRDefault="008718B2" w:rsidP="005A0F14">
            <w:pPr>
              <w:spacing w:after="0" w:line="100" w:lineRule="atLeast"/>
              <w:rPr>
                <w:rFonts w:ascii="Comic Sans MS" w:eastAsia="MS PMincho" w:hAnsi="Comic Sans MS"/>
                <w:sz w:val="16"/>
              </w:rPr>
            </w:pPr>
            <w:r w:rsidRPr="008718B2">
              <w:rPr>
                <w:rFonts w:ascii="Comic Sans MS" w:eastAsia="MS PMincho" w:hAnsi="Comic Sans MS"/>
                <w:sz w:val="16"/>
              </w:rPr>
              <w:t xml:space="preserve">Make a presentation of the similarities and differences between modern day </w:t>
            </w:r>
            <w:r w:rsidR="00032BFB">
              <w:rPr>
                <w:rFonts w:ascii="Comic Sans MS" w:eastAsia="MS PMincho" w:hAnsi="Comic Sans MS"/>
                <w:sz w:val="16"/>
              </w:rPr>
              <w:t>Rome/Italy</w:t>
            </w:r>
            <w:r w:rsidRPr="008718B2">
              <w:rPr>
                <w:rFonts w:ascii="Comic Sans MS" w:eastAsia="MS PMincho" w:hAnsi="Comic Sans MS"/>
                <w:sz w:val="16"/>
              </w:rPr>
              <w:t xml:space="preserve"> and </w:t>
            </w:r>
            <w:r w:rsidR="00032BFB">
              <w:rPr>
                <w:rFonts w:ascii="Comic Sans MS" w:eastAsia="MS PMincho" w:hAnsi="Comic Sans MS"/>
                <w:sz w:val="16"/>
              </w:rPr>
              <w:t>it during the reign of the Romans</w:t>
            </w:r>
            <w:r w:rsidRPr="008718B2">
              <w:rPr>
                <w:rFonts w:ascii="Comic Sans MS" w:eastAsia="MS PMincho" w:hAnsi="Comic Sans MS"/>
                <w:sz w:val="16"/>
              </w:rPr>
              <w:t>? (Think about how people live, government, religion, dress, food etc.)</w:t>
            </w:r>
          </w:p>
          <w:p w:rsidR="008718B2" w:rsidRDefault="008718B2" w:rsidP="005A0F14">
            <w:pPr>
              <w:spacing w:after="0" w:line="100" w:lineRule="atLeast"/>
              <w:rPr>
                <w:rFonts w:ascii="Comic Sans MS" w:eastAsia="MS PMincho" w:hAnsi="Comic Sans MS"/>
                <w:sz w:val="16"/>
              </w:rPr>
            </w:pPr>
          </w:p>
          <w:p w:rsidR="008718B2" w:rsidRPr="007965E2" w:rsidRDefault="008718B2" w:rsidP="008718B2">
            <w:p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Steps to success:</w:t>
            </w:r>
          </w:p>
          <w:p w:rsidR="007A09B4" w:rsidRPr="007965E2" w:rsidRDefault="007A09B4" w:rsidP="007A09B4">
            <w:pPr>
              <w:spacing w:after="0" w:line="100" w:lineRule="atLeast"/>
              <w:rPr>
                <w:rFonts w:ascii="Comic Sans MS" w:eastAsia="MS PMincho" w:hAnsi="Comic Sans MS"/>
                <w:color w:val="00B0F0"/>
                <w:sz w:val="16"/>
                <w:szCs w:val="20"/>
              </w:rPr>
            </w:pPr>
          </w:p>
          <w:p w:rsidR="007A09B4" w:rsidRDefault="007A09B4" w:rsidP="007A09B4">
            <w:pPr>
              <w:numPr>
                <w:ilvl w:val="0"/>
                <w:numId w:val="20"/>
              </w:numPr>
              <w:spacing w:after="0" w:line="100" w:lineRule="atLeast"/>
              <w:rPr>
                <w:rFonts w:ascii="Comic Sans MS" w:eastAsia="MS PMincho" w:hAnsi="Comic Sans MS"/>
                <w:color w:val="00B0F0"/>
                <w:sz w:val="16"/>
                <w:szCs w:val="20"/>
              </w:rPr>
            </w:pPr>
            <w:r w:rsidRPr="007965E2">
              <w:rPr>
                <w:rFonts w:ascii="Comic Sans MS" w:eastAsia="MS PMincho" w:hAnsi="Comic Sans MS"/>
                <w:color w:val="00B0F0"/>
                <w:sz w:val="16"/>
                <w:szCs w:val="20"/>
              </w:rPr>
              <w:t xml:space="preserve">Have you </w:t>
            </w:r>
            <w:r>
              <w:rPr>
                <w:rFonts w:ascii="Comic Sans MS" w:eastAsia="MS PMincho" w:hAnsi="Comic Sans MS"/>
                <w:color w:val="00B0F0"/>
                <w:sz w:val="16"/>
                <w:szCs w:val="20"/>
              </w:rPr>
              <w:t>written the information you found in your own words</w:t>
            </w:r>
            <w:r w:rsidRPr="007965E2">
              <w:rPr>
                <w:rFonts w:ascii="Comic Sans MS" w:eastAsia="MS PMincho" w:hAnsi="Comic Sans MS"/>
                <w:color w:val="00B0F0"/>
                <w:sz w:val="16"/>
                <w:szCs w:val="20"/>
              </w:rPr>
              <w:t>?</w:t>
            </w:r>
          </w:p>
          <w:p w:rsidR="007A09B4" w:rsidRDefault="007A09B4" w:rsidP="007A09B4">
            <w:pPr>
              <w:spacing w:after="0" w:line="100" w:lineRule="atLeast"/>
              <w:rPr>
                <w:rFonts w:ascii="Comic Sans MS" w:eastAsia="MS PMincho" w:hAnsi="Comic Sans MS"/>
                <w:color w:val="00B0F0"/>
                <w:sz w:val="16"/>
                <w:szCs w:val="20"/>
              </w:rPr>
            </w:pPr>
          </w:p>
          <w:p w:rsidR="007A09B4" w:rsidRPr="007965E2" w:rsidRDefault="007A09B4" w:rsidP="007A09B4">
            <w:pPr>
              <w:numPr>
                <w:ilvl w:val="0"/>
                <w:numId w:val="20"/>
              </w:numPr>
              <w:spacing w:after="0" w:line="100" w:lineRule="atLeast"/>
              <w:rPr>
                <w:rFonts w:ascii="Comic Sans MS" w:eastAsia="MS PMincho" w:hAnsi="Comic Sans MS"/>
                <w:color w:val="00B0F0"/>
                <w:sz w:val="16"/>
                <w:szCs w:val="20"/>
              </w:rPr>
            </w:pPr>
            <w:r>
              <w:rPr>
                <w:rFonts w:ascii="Comic Sans MS" w:eastAsia="MS PMincho" w:hAnsi="Comic Sans MS"/>
                <w:color w:val="00B0F0"/>
                <w:sz w:val="16"/>
                <w:szCs w:val="20"/>
              </w:rPr>
              <w:t>Have you used contrasting conjunctions to help you compare?</w:t>
            </w:r>
          </w:p>
          <w:p w:rsidR="007A09B4" w:rsidRDefault="007A09B4" w:rsidP="007A09B4">
            <w:pPr>
              <w:spacing w:after="0" w:line="100" w:lineRule="atLeast"/>
              <w:ind w:left="286"/>
              <w:rPr>
                <w:rFonts w:ascii="Comic Sans MS" w:eastAsia="MS PMincho" w:hAnsi="Comic Sans MS"/>
                <w:color w:val="FF0000"/>
                <w:sz w:val="16"/>
                <w:szCs w:val="20"/>
                <w:u w:val="single"/>
              </w:rPr>
            </w:pPr>
          </w:p>
          <w:p w:rsidR="007A09B4" w:rsidRPr="007965E2" w:rsidRDefault="007A09B4" w:rsidP="007A09B4">
            <w:pPr>
              <w:spacing w:after="0" w:line="100" w:lineRule="atLeast"/>
              <w:ind w:left="286"/>
              <w:rPr>
                <w:rFonts w:ascii="Comic Sans MS" w:eastAsia="MS PMincho" w:hAnsi="Comic Sans MS"/>
                <w:color w:val="FF0000"/>
                <w:sz w:val="16"/>
                <w:szCs w:val="20"/>
              </w:rPr>
            </w:pPr>
            <w:r w:rsidRPr="007965E2">
              <w:rPr>
                <w:rFonts w:ascii="Comic Sans MS" w:eastAsia="MS PMincho" w:hAnsi="Comic Sans MS"/>
                <w:color w:val="FF0000"/>
                <w:sz w:val="16"/>
                <w:szCs w:val="20"/>
                <w:u w:val="single"/>
              </w:rPr>
              <w:t>Challenge:</w:t>
            </w:r>
            <w:r w:rsidRPr="007965E2">
              <w:rPr>
                <w:rFonts w:ascii="Comic Sans MS" w:eastAsia="MS PMincho" w:hAnsi="Comic Sans MS"/>
                <w:color w:val="FF0000"/>
                <w:sz w:val="16"/>
                <w:szCs w:val="20"/>
              </w:rPr>
              <w:t xml:space="preserve"> </w:t>
            </w:r>
          </w:p>
          <w:p w:rsidR="008718B2" w:rsidRPr="007965E2" w:rsidRDefault="007A09B4" w:rsidP="00032BFB">
            <w:pPr>
              <w:spacing w:after="0" w:line="100" w:lineRule="atLeast"/>
              <w:rPr>
                <w:rFonts w:ascii="Comic Sans MS" w:eastAsia="MS PMincho" w:hAnsi="Comic Sans MS"/>
                <w:sz w:val="16"/>
              </w:rPr>
            </w:pPr>
            <w:r w:rsidRPr="007965E2">
              <w:rPr>
                <w:rFonts w:ascii="Comic Sans MS" w:eastAsia="MS PMincho" w:hAnsi="Comic Sans MS"/>
                <w:color w:val="FF0000"/>
                <w:sz w:val="16"/>
                <w:szCs w:val="20"/>
              </w:rPr>
              <w:t xml:space="preserve">Can you </w:t>
            </w:r>
            <w:r>
              <w:rPr>
                <w:rFonts w:ascii="Comic Sans MS" w:eastAsia="MS PMincho" w:hAnsi="Comic Sans MS"/>
                <w:color w:val="FF0000"/>
                <w:sz w:val="16"/>
                <w:szCs w:val="20"/>
              </w:rPr>
              <w:t>explain which period of time you would rather live in</w:t>
            </w:r>
            <w:r w:rsidRPr="007965E2">
              <w:rPr>
                <w:rFonts w:ascii="Comic Sans MS" w:eastAsia="MS PMincho" w:hAnsi="Comic Sans MS"/>
                <w:color w:val="FF0000"/>
                <w:sz w:val="16"/>
                <w:szCs w:val="20"/>
              </w:rPr>
              <w:t>?</w:t>
            </w:r>
            <w:r w:rsidR="00032BFB">
              <w:rPr>
                <w:rFonts w:ascii="Comic Sans MS" w:eastAsia="MS PMincho" w:hAnsi="Comic Sans MS"/>
                <w:color w:val="FF0000"/>
                <w:sz w:val="16"/>
                <w:szCs w:val="20"/>
              </w:rPr>
              <w:t xml:space="preserve"> </w:t>
            </w:r>
          </w:p>
        </w:tc>
      </w:tr>
    </w:tbl>
    <w:p w:rsidR="00BD6F31" w:rsidRPr="007965E2" w:rsidRDefault="00BD6F31" w:rsidP="00113E54">
      <w:pPr>
        <w:rPr>
          <w:rFonts w:ascii="Comic Sans MS" w:eastAsia="MS PMincho" w:hAnsi="Comic Sans MS"/>
          <w:b/>
          <w:sz w:val="16"/>
          <w:szCs w:val="20"/>
        </w:rPr>
      </w:pPr>
      <w:r w:rsidRPr="007965E2">
        <w:rPr>
          <w:rFonts w:ascii="Comic Sans MS" w:eastAsia="MS PMincho" w:hAnsi="Comic Sans MS"/>
          <w:b/>
          <w:sz w:val="16"/>
          <w:szCs w:val="20"/>
        </w:rPr>
        <w:t>REMEMBER:</w:t>
      </w:r>
    </w:p>
    <w:p w:rsidR="00F73897" w:rsidRPr="007965E2" w:rsidRDefault="00113E54" w:rsidP="00F73897">
      <w:pPr>
        <w:pStyle w:val="ListParagraph"/>
        <w:numPr>
          <w:ilvl w:val="0"/>
          <w:numId w:val="1"/>
        </w:numPr>
        <w:spacing w:after="0"/>
        <w:rPr>
          <w:rFonts w:ascii="Comic Sans MS" w:eastAsia="MS PMincho" w:hAnsi="Comic Sans MS"/>
          <w:sz w:val="16"/>
          <w:szCs w:val="20"/>
        </w:rPr>
      </w:pPr>
      <w:r>
        <w:rPr>
          <w:rFonts w:ascii="Comic Sans MS" w:eastAsia="MS PMincho" w:hAnsi="Comic Sans MS"/>
          <w:sz w:val="16"/>
          <w:szCs w:val="20"/>
        </w:rPr>
        <w:t xml:space="preserve">Only use pencils in your homework books. </w:t>
      </w:r>
      <w:r w:rsidR="00BD6F31" w:rsidRPr="007965E2">
        <w:rPr>
          <w:rFonts w:ascii="Comic Sans MS" w:eastAsia="MS PMincho" w:hAnsi="Comic Sans MS"/>
          <w:sz w:val="16"/>
          <w:szCs w:val="20"/>
        </w:rPr>
        <w:t>No felt-tips or pens.</w:t>
      </w:r>
    </w:p>
    <w:p w:rsidR="00F73897" w:rsidRPr="007965E2" w:rsidRDefault="00BD6F31" w:rsidP="00F73897">
      <w:pPr>
        <w:pStyle w:val="ListParagraph"/>
        <w:numPr>
          <w:ilvl w:val="0"/>
          <w:numId w:val="1"/>
        </w:numPr>
        <w:spacing w:after="0"/>
        <w:rPr>
          <w:rFonts w:ascii="Comic Sans MS" w:eastAsia="MS PMincho" w:hAnsi="Comic Sans MS"/>
          <w:sz w:val="18"/>
        </w:rPr>
      </w:pPr>
      <w:r w:rsidRPr="007965E2">
        <w:rPr>
          <w:rFonts w:ascii="Comic Sans MS" w:eastAsia="MS PMincho" w:hAnsi="Comic Sans MS"/>
          <w:sz w:val="16"/>
          <w:szCs w:val="20"/>
        </w:rPr>
        <w:t>Don’t forget to read every day.</w:t>
      </w:r>
    </w:p>
    <w:p w:rsidR="00BD6F31" w:rsidRPr="007965E2" w:rsidRDefault="00BD6F31" w:rsidP="009B0F9D">
      <w:pPr>
        <w:pStyle w:val="ListParagraph"/>
        <w:numPr>
          <w:ilvl w:val="0"/>
          <w:numId w:val="1"/>
        </w:numPr>
        <w:spacing w:after="0"/>
        <w:rPr>
          <w:rFonts w:ascii="Comic Sans MS" w:eastAsia="MS PMincho" w:hAnsi="Comic Sans MS"/>
          <w:sz w:val="20"/>
        </w:rPr>
      </w:pPr>
      <w:r w:rsidRPr="007965E2">
        <w:rPr>
          <w:rFonts w:ascii="Comic Sans MS" w:eastAsia="MS PMincho" w:hAnsi="Comic Sans MS"/>
          <w:sz w:val="16"/>
          <w:szCs w:val="20"/>
        </w:rPr>
        <w:t xml:space="preserve">Please present your work as we expect in school - neat hand-writing and taking care with spellings and punctuation. </w:t>
      </w:r>
      <w:bookmarkStart w:id="0" w:name="_GoBack"/>
      <w:bookmarkEnd w:id="0"/>
    </w:p>
    <w:sectPr w:rsidR="00BD6F31" w:rsidRPr="007965E2" w:rsidSect="00245808">
      <w:pgSz w:w="11906" w:h="16838"/>
      <w:pgMar w:top="142" w:right="720" w:bottom="0" w:left="72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PMincho">
    <w:altName w:val="MS Gothic"/>
    <w:panose1 w:val="02020600040205080304"/>
    <w:charset w:val="80"/>
    <w:family w:val="roman"/>
    <w:pitch w:val="variable"/>
    <w:sig w:usb0="00000000"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360" w:hanging="360"/>
      </w:pPr>
      <w:rPr>
        <w:rFonts w:ascii="Symbol" w:hAnsi="Symbol"/>
        <w:color w:val="00B0F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color w:val="00B0F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320175F"/>
    <w:multiLevelType w:val="hybridMultilevel"/>
    <w:tmpl w:val="B91E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453210"/>
    <w:multiLevelType w:val="hybridMultilevel"/>
    <w:tmpl w:val="9D7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081616"/>
    <w:multiLevelType w:val="hybridMultilevel"/>
    <w:tmpl w:val="ED9E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394559"/>
    <w:multiLevelType w:val="hybridMultilevel"/>
    <w:tmpl w:val="397A7E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3473FDE"/>
    <w:multiLevelType w:val="hybridMultilevel"/>
    <w:tmpl w:val="C0D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990377"/>
    <w:multiLevelType w:val="hybridMultilevel"/>
    <w:tmpl w:val="1D88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954B5"/>
    <w:multiLevelType w:val="hybridMultilevel"/>
    <w:tmpl w:val="D8A0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357539"/>
    <w:multiLevelType w:val="hybridMultilevel"/>
    <w:tmpl w:val="B032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97F9B"/>
    <w:multiLevelType w:val="hybridMultilevel"/>
    <w:tmpl w:val="6CDA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EB260F"/>
    <w:multiLevelType w:val="hybridMultilevel"/>
    <w:tmpl w:val="A8B4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E607DA"/>
    <w:multiLevelType w:val="hybridMultilevel"/>
    <w:tmpl w:val="127E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DA0F8F"/>
    <w:multiLevelType w:val="hybridMultilevel"/>
    <w:tmpl w:val="480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F13F03"/>
    <w:multiLevelType w:val="hybridMultilevel"/>
    <w:tmpl w:val="253A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936907"/>
    <w:multiLevelType w:val="hybridMultilevel"/>
    <w:tmpl w:val="07B0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047AB1"/>
    <w:multiLevelType w:val="hybridMultilevel"/>
    <w:tmpl w:val="44CA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182AFB"/>
    <w:multiLevelType w:val="hybridMultilevel"/>
    <w:tmpl w:val="4278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436ED9"/>
    <w:multiLevelType w:val="hybridMultilevel"/>
    <w:tmpl w:val="7A32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651F69"/>
    <w:multiLevelType w:val="hybridMultilevel"/>
    <w:tmpl w:val="48E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2"/>
  </w:num>
  <w:num w:numId="9">
    <w:abstractNumId w:val="6"/>
  </w:num>
  <w:num w:numId="10">
    <w:abstractNumId w:val="19"/>
  </w:num>
  <w:num w:numId="11">
    <w:abstractNumId w:val="7"/>
  </w:num>
  <w:num w:numId="12">
    <w:abstractNumId w:val="13"/>
  </w:num>
  <w:num w:numId="13">
    <w:abstractNumId w:val="9"/>
  </w:num>
  <w:num w:numId="14">
    <w:abstractNumId w:val="3"/>
  </w:num>
  <w:num w:numId="15">
    <w:abstractNumId w:val="8"/>
  </w:num>
  <w:num w:numId="16">
    <w:abstractNumId w:val="23"/>
  </w:num>
  <w:num w:numId="17">
    <w:abstractNumId w:val="10"/>
  </w:num>
  <w:num w:numId="18">
    <w:abstractNumId w:val="15"/>
  </w:num>
  <w:num w:numId="19">
    <w:abstractNumId w:val="18"/>
  </w:num>
  <w:num w:numId="20">
    <w:abstractNumId w:val="16"/>
  </w:num>
  <w:num w:numId="21">
    <w:abstractNumId w:val="21"/>
  </w:num>
  <w:num w:numId="22">
    <w:abstractNumId w:val="22"/>
  </w:num>
  <w:num w:numId="23">
    <w:abstractNumId w:val="17"/>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97"/>
    <w:rsid w:val="00032BFB"/>
    <w:rsid w:val="00113E54"/>
    <w:rsid w:val="001203FD"/>
    <w:rsid w:val="001305D3"/>
    <w:rsid w:val="00175BFF"/>
    <w:rsid w:val="001D184F"/>
    <w:rsid w:val="001F19FC"/>
    <w:rsid w:val="0022707A"/>
    <w:rsid w:val="00245808"/>
    <w:rsid w:val="00251EB0"/>
    <w:rsid w:val="002A1447"/>
    <w:rsid w:val="0034650F"/>
    <w:rsid w:val="004065B3"/>
    <w:rsid w:val="00443E5C"/>
    <w:rsid w:val="004C6CB1"/>
    <w:rsid w:val="005A0F14"/>
    <w:rsid w:val="0067409E"/>
    <w:rsid w:val="007116F1"/>
    <w:rsid w:val="00777ED3"/>
    <w:rsid w:val="007965E2"/>
    <w:rsid w:val="007A09B4"/>
    <w:rsid w:val="007B218E"/>
    <w:rsid w:val="00845111"/>
    <w:rsid w:val="008718B2"/>
    <w:rsid w:val="00987437"/>
    <w:rsid w:val="009B0F9D"/>
    <w:rsid w:val="009C443F"/>
    <w:rsid w:val="00A625A1"/>
    <w:rsid w:val="00B51C12"/>
    <w:rsid w:val="00B6365E"/>
    <w:rsid w:val="00BD6F31"/>
    <w:rsid w:val="00BE6F0F"/>
    <w:rsid w:val="00BF3C12"/>
    <w:rsid w:val="00C5406C"/>
    <w:rsid w:val="00C7222A"/>
    <w:rsid w:val="00C971E5"/>
    <w:rsid w:val="00CB6001"/>
    <w:rsid w:val="00CC67E8"/>
    <w:rsid w:val="00D01F34"/>
    <w:rsid w:val="00D0412F"/>
    <w:rsid w:val="00DE685F"/>
    <w:rsid w:val="00E5587B"/>
    <w:rsid w:val="00EA43AF"/>
    <w:rsid w:val="00F7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color w:val="00B0F0"/>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color w:val="00B0F0"/>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3917">
      <w:bodyDiv w:val="1"/>
      <w:marLeft w:val="0"/>
      <w:marRight w:val="0"/>
      <w:marTop w:val="0"/>
      <w:marBottom w:val="0"/>
      <w:divBdr>
        <w:top w:val="none" w:sz="0" w:space="0" w:color="auto"/>
        <w:left w:val="none" w:sz="0" w:space="0" w:color="auto"/>
        <w:bottom w:val="none" w:sz="0" w:space="0" w:color="auto"/>
        <w:right w:val="none" w:sz="0" w:space="0" w:color="auto"/>
      </w:divBdr>
    </w:div>
    <w:div w:id="1131560648">
      <w:bodyDiv w:val="1"/>
      <w:marLeft w:val="0"/>
      <w:marRight w:val="0"/>
      <w:marTop w:val="0"/>
      <w:marBottom w:val="0"/>
      <w:divBdr>
        <w:top w:val="none" w:sz="0" w:space="0" w:color="auto"/>
        <w:left w:val="none" w:sz="0" w:space="0" w:color="auto"/>
        <w:bottom w:val="none" w:sz="0" w:space="0" w:color="auto"/>
        <w:right w:val="none" w:sz="0" w:space="0" w:color="auto"/>
      </w:divBdr>
    </w:div>
    <w:div w:id="19067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Oliver Goldsmith Primary School</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mocallaghan</dc:creator>
  <cp:lastModifiedBy>Christine Adenaike</cp:lastModifiedBy>
  <cp:revision>2</cp:revision>
  <cp:lastPrinted>2019-10-17T10:14:00Z</cp:lastPrinted>
  <dcterms:created xsi:type="dcterms:W3CDTF">2021-09-09T15:35:00Z</dcterms:created>
  <dcterms:modified xsi:type="dcterms:W3CDTF">2021-09-09T15:35:00Z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RM plc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