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9E" w:rsidRDefault="0067409E" w:rsidP="007046C8">
      <w:pPr>
        <w:spacing w:after="0" w:line="100" w:lineRule="atLeast"/>
        <w:rPr>
          <w:rFonts w:ascii="Comic Sans MS" w:eastAsia="MS PMincho" w:hAnsi="Comic Sans MS"/>
          <w:b/>
          <w:sz w:val="26"/>
          <w:szCs w:val="20"/>
          <w:u w:val="single"/>
        </w:rPr>
      </w:pPr>
    </w:p>
    <w:p w:rsidR="00BD6F31" w:rsidRPr="007965E2" w:rsidRDefault="008718B2">
      <w:pPr>
        <w:spacing w:after="0" w:line="100" w:lineRule="atLeast"/>
        <w:jc w:val="center"/>
        <w:rPr>
          <w:rFonts w:ascii="Comic Sans MS" w:eastAsia="MS PMincho" w:hAnsi="Comic Sans MS"/>
          <w:sz w:val="28"/>
          <w:szCs w:val="20"/>
        </w:rPr>
      </w:pPr>
      <w:r>
        <w:rPr>
          <w:rFonts w:ascii="Comic Sans MS" w:eastAsia="MS PMincho" w:hAnsi="Comic Sans MS"/>
          <w:b/>
          <w:sz w:val="26"/>
          <w:szCs w:val="20"/>
          <w:u w:val="single"/>
        </w:rPr>
        <w:t xml:space="preserve">Autumn </w:t>
      </w:r>
      <w:r w:rsidR="00113E54">
        <w:rPr>
          <w:rFonts w:ascii="Comic Sans MS" w:eastAsia="MS PMincho" w:hAnsi="Comic Sans MS"/>
          <w:b/>
          <w:sz w:val="26"/>
          <w:szCs w:val="20"/>
          <w:u w:val="single"/>
        </w:rPr>
        <w:t>1</w:t>
      </w:r>
      <w:r w:rsidR="00032BFB">
        <w:rPr>
          <w:rFonts w:ascii="Comic Sans MS" w:eastAsia="MS PMincho" w:hAnsi="Comic Sans MS"/>
          <w:b/>
          <w:sz w:val="26"/>
          <w:szCs w:val="20"/>
          <w:u w:val="single"/>
        </w:rPr>
        <w:t xml:space="preserve">- </w:t>
      </w:r>
      <w:r w:rsidR="005C6530">
        <w:rPr>
          <w:rFonts w:ascii="Comic Sans MS" w:eastAsia="MS PMincho" w:hAnsi="Comic Sans MS"/>
          <w:b/>
          <w:sz w:val="26"/>
          <w:szCs w:val="20"/>
          <w:u w:val="single"/>
        </w:rPr>
        <w:t>Kenya</w:t>
      </w:r>
    </w:p>
    <w:p w:rsidR="00032597" w:rsidRPr="00032597" w:rsidRDefault="00BD6F31" w:rsidP="00032597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sz w:val="18"/>
        </w:rPr>
      </w:pPr>
      <w:r w:rsidRPr="00032597">
        <w:rPr>
          <w:rFonts w:ascii="Comic Sans MS" w:hAnsi="Comic Sans MS"/>
          <w:sz w:val="18"/>
        </w:rPr>
        <w:t xml:space="preserve">Pick one task each week </w:t>
      </w:r>
      <w:r w:rsidR="007046C8" w:rsidRPr="00032597">
        <w:rPr>
          <w:rFonts w:ascii="Comic Sans MS" w:hAnsi="Comic Sans MS"/>
          <w:sz w:val="18"/>
        </w:rPr>
        <w:t>and s</w:t>
      </w:r>
      <w:r w:rsidRPr="00032597">
        <w:rPr>
          <w:rFonts w:ascii="Comic Sans MS" w:hAnsi="Comic Sans MS"/>
          <w:sz w:val="18"/>
        </w:rPr>
        <w:t xml:space="preserve">pend around 30 minutes completing the task </w:t>
      </w:r>
    </w:p>
    <w:p w:rsidR="00032597" w:rsidRPr="00032597" w:rsidRDefault="00BD6F31" w:rsidP="00032597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sz w:val="18"/>
        </w:rPr>
      </w:pPr>
      <w:r w:rsidRPr="00032597">
        <w:rPr>
          <w:rFonts w:ascii="Comic Sans MS" w:hAnsi="Comic Sans MS"/>
          <w:sz w:val="18"/>
        </w:rPr>
        <w:t>BE CREATIVE and use what you have learnt in class as well as what you have researched/learnt at home</w:t>
      </w:r>
    </w:p>
    <w:p w:rsidR="00BD6F31" w:rsidRPr="00032597" w:rsidRDefault="004065B3" w:rsidP="00032597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color w:val="0070C0"/>
          <w:sz w:val="18"/>
        </w:rPr>
      </w:pPr>
      <w:r w:rsidRPr="00032597">
        <w:rPr>
          <w:rFonts w:ascii="Comic Sans MS" w:hAnsi="Comic Sans MS"/>
          <w:color w:val="0070C0"/>
          <w:sz w:val="18"/>
        </w:rPr>
        <w:t xml:space="preserve">Homework is given out on </w:t>
      </w:r>
      <w:r w:rsidR="00245808" w:rsidRPr="00032597">
        <w:rPr>
          <w:rFonts w:ascii="Comic Sans MS" w:hAnsi="Comic Sans MS"/>
          <w:color w:val="0070C0"/>
          <w:sz w:val="18"/>
        </w:rPr>
        <w:t>Friday</w:t>
      </w:r>
      <w:r w:rsidRPr="00032597">
        <w:rPr>
          <w:rFonts w:ascii="Comic Sans MS" w:hAnsi="Comic Sans MS"/>
          <w:color w:val="0070C0"/>
          <w:sz w:val="18"/>
        </w:rPr>
        <w:t xml:space="preserve">. </w:t>
      </w:r>
      <w:r w:rsidR="00BD6F31" w:rsidRPr="00032597">
        <w:rPr>
          <w:rFonts w:ascii="Comic Sans MS" w:hAnsi="Comic Sans MS"/>
          <w:color w:val="0070C0"/>
          <w:sz w:val="18"/>
        </w:rPr>
        <w:t xml:space="preserve">Homework should be handed in by the following </w:t>
      </w:r>
      <w:r w:rsidR="00245808" w:rsidRPr="00032597">
        <w:rPr>
          <w:rFonts w:ascii="Comic Sans MS" w:hAnsi="Comic Sans MS"/>
          <w:color w:val="0070C0"/>
          <w:sz w:val="18"/>
        </w:rPr>
        <w:t>Tuesday.</w:t>
      </w:r>
      <w:r w:rsidR="00BD6F31" w:rsidRPr="00032597">
        <w:rPr>
          <w:rFonts w:ascii="Comic Sans MS" w:hAnsi="Comic Sans MS"/>
          <w:color w:val="0070C0"/>
          <w:sz w:val="18"/>
        </w:rPr>
        <w:t xml:space="preserve"> </w:t>
      </w:r>
    </w:p>
    <w:p w:rsidR="00032597" w:rsidRPr="001A4983" w:rsidRDefault="00032597" w:rsidP="00032597">
      <w:pPr>
        <w:spacing w:after="0"/>
        <w:rPr>
          <w:sz w:val="12"/>
        </w:rPr>
      </w:pPr>
      <w:bookmarkStart w:id="0" w:name="_GoBack"/>
      <w:bookmarkEnd w:id="0"/>
    </w:p>
    <w:tbl>
      <w:tblPr>
        <w:tblW w:w="10684" w:type="dxa"/>
        <w:tblLayout w:type="fixed"/>
        <w:tblLook w:val="0000" w:firstRow="0" w:lastRow="0" w:firstColumn="0" w:lastColumn="0" w:noHBand="0" w:noVBand="0"/>
      </w:tblPr>
      <w:tblGrid>
        <w:gridCol w:w="3478"/>
        <w:gridCol w:w="3623"/>
        <w:gridCol w:w="3583"/>
      </w:tblGrid>
      <w:tr w:rsidR="00BD6F31" w:rsidRPr="007965E2" w:rsidTr="007046C8">
        <w:trPr>
          <w:trHeight w:val="3939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B2" w:rsidRPr="001E248B" w:rsidRDefault="005C6530" w:rsidP="005C6530">
            <w:pPr>
              <w:spacing w:after="0" w:line="100" w:lineRule="atLeast"/>
              <w:jc w:val="center"/>
              <w:rPr>
                <w:rFonts w:ascii="Comic Sans MS" w:eastAsia="MS PMincho" w:hAnsi="Comic Sans MS"/>
                <w:b/>
                <w:color w:val="000000"/>
                <w:sz w:val="20"/>
                <w:szCs w:val="20"/>
              </w:rPr>
            </w:pPr>
            <w:r w:rsidRPr="001E248B">
              <w:rPr>
                <w:rFonts w:ascii="Comic Sans MS" w:eastAsia="MS PMincho" w:hAnsi="Comic Sans MS"/>
                <w:b/>
                <w:color w:val="000000"/>
                <w:sz w:val="20"/>
                <w:szCs w:val="20"/>
              </w:rPr>
              <w:t>Where is Kenya?</w:t>
            </w:r>
          </w:p>
          <w:p w:rsidR="005C6530" w:rsidRPr="007965E2" w:rsidRDefault="005C6530" w:rsidP="008718B2">
            <w:pPr>
              <w:spacing w:after="0" w:line="100" w:lineRule="atLeast"/>
              <w:rPr>
                <w:rFonts w:ascii="Comic Sans MS" w:eastAsia="MS PMincho" w:hAnsi="Comic Sans MS"/>
                <w:color w:val="00000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0000"/>
                <w:sz w:val="16"/>
                <w:szCs w:val="20"/>
              </w:rPr>
              <w:t xml:space="preserve">Draw a map </w:t>
            </w:r>
            <w:r w:rsidR="00447314">
              <w:rPr>
                <w:rFonts w:ascii="Comic Sans MS" w:eastAsia="MS PMincho" w:hAnsi="Comic Sans MS"/>
                <w:color w:val="000000"/>
                <w:sz w:val="16"/>
                <w:szCs w:val="20"/>
              </w:rPr>
              <w:t>o</w:t>
            </w:r>
            <w:r>
              <w:rPr>
                <w:rFonts w:ascii="Comic Sans MS" w:eastAsia="MS PMincho" w:hAnsi="Comic Sans MS"/>
                <w:color w:val="000000"/>
                <w:sz w:val="16"/>
                <w:szCs w:val="20"/>
              </w:rPr>
              <w:t>f the continent of Africa showing where Kenya is located? Can you also find the countries and sea that border Kenya?</w:t>
            </w:r>
          </w:p>
          <w:p w:rsidR="00DE685F" w:rsidRPr="007965E2" w:rsidRDefault="00DE685F">
            <w:pPr>
              <w:spacing w:after="0" w:line="100" w:lineRule="atLeast"/>
              <w:rPr>
                <w:rFonts w:ascii="Comic Sans MS" w:eastAsia="MS PMincho" w:hAnsi="Comic Sans MS"/>
                <w:color w:val="000000"/>
                <w:sz w:val="16"/>
                <w:szCs w:val="20"/>
              </w:rPr>
            </w:pPr>
          </w:p>
          <w:p w:rsidR="001D184F" w:rsidRPr="007965E2" w:rsidRDefault="001D184F">
            <w:p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  <w:u w:val="single"/>
              </w:rPr>
            </w:pPr>
            <w:r w:rsidRPr="007965E2">
              <w:rPr>
                <w:rFonts w:ascii="Comic Sans MS" w:eastAsia="MS PMincho" w:hAnsi="Comic Sans MS"/>
                <w:color w:val="00B0F0"/>
                <w:sz w:val="16"/>
                <w:szCs w:val="20"/>
                <w:u w:val="single"/>
              </w:rPr>
              <w:t>Steps to success:</w:t>
            </w:r>
          </w:p>
          <w:p w:rsidR="001D184F" w:rsidRPr="007965E2" w:rsidRDefault="001D184F" w:rsidP="001D184F">
            <w:pPr>
              <w:spacing w:after="0" w:line="100" w:lineRule="atLeast"/>
              <w:rPr>
                <w:rFonts w:ascii="Comic Sans MS" w:eastAsia="MS PMincho" w:hAnsi="Comic Sans MS"/>
                <w:color w:val="000000"/>
                <w:sz w:val="16"/>
                <w:szCs w:val="20"/>
              </w:rPr>
            </w:pPr>
          </w:p>
          <w:p w:rsidR="00DE685F" w:rsidRDefault="005C6530" w:rsidP="00DE685F">
            <w:pPr>
              <w:numPr>
                <w:ilvl w:val="0"/>
                <w:numId w:val="19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Have you included a key in your map?</w:t>
            </w:r>
          </w:p>
          <w:p w:rsidR="00447314" w:rsidRDefault="00447314" w:rsidP="00DE685F">
            <w:pPr>
              <w:numPr>
                <w:ilvl w:val="0"/>
                <w:numId w:val="19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Have you located some of Kenya’s most popular landmarks on the map?</w:t>
            </w:r>
          </w:p>
          <w:p w:rsidR="00DE685F" w:rsidRPr="007965E2" w:rsidRDefault="00DE685F" w:rsidP="00DE685F">
            <w:pPr>
              <w:spacing w:after="0" w:line="100" w:lineRule="atLeast"/>
              <w:rPr>
                <w:rFonts w:ascii="Comic Sans MS" w:eastAsia="MS PMincho" w:hAnsi="Comic Sans MS"/>
                <w:color w:val="FF0000"/>
                <w:sz w:val="16"/>
                <w:szCs w:val="20"/>
                <w:u w:val="single"/>
              </w:rPr>
            </w:pPr>
          </w:p>
          <w:p w:rsidR="00DE685F" w:rsidRPr="007965E2" w:rsidRDefault="001D184F" w:rsidP="00447314">
            <w:pPr>
              <w:spacing w:after="0" w:line="100" w:lineRule="atLeast"/>
              <w:rPr>
                <w:rFonts w:ascii="Comic Sans MS" w:eastAsia="MS PMincho" w:hAnsi="Comic Sans MS"/>
                <w:color w:val="FF0000"/>
                <w:sz w:val="16"/>
                <w:szCs w:val="20"/>
              </w:rPr>
            </w:pP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  <w:u w:val="single"/>
              </w:rPr>
              <w:t>Challenge:</w:t>
            </w: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 xml:space="preserve"> </w:t>
            </w:r>
            <w:r w:rsidR="007046C8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 xml:space="preserve"> </w:t>
            </w:r>
            <w:r w:rsidR="005C6530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>Write a short description of Kenya’s location</w:t>
            </w:r>
            <w:r w:rsidR="00447314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 xml:space="preserve"> in relation to the United Kingdom</w:t>
            </w:r>
            <w:r w:rsidR="005C6530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>.</w:t>
            </w:r>
            <w:r w:rsidR="00032597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 xml:space="preserve"> Think about the geographical vocabulary needed.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30" w:rsidRPr="001E248B" w:rsidRDefault="005C6530" w:rsidP="001E248B">
            <w:pPr>
              <w:spacing w:after="0" w:line="100" w:lineRule="atLeast"/>
              <w:jc w:val="center"/>
              <w:rPr>
                <w:rFonts w:ascii="Comic Sans MS" w:eastAsia="MS PMincho" w:hAnsi="Comic Sans MS"/>
                <w:b/>
                <w:sz w:val="20"/>
                <w:szCs w:val="20"/>
              </w:rPr>
            </w:pPr>
            <w:r w:rsidRPr="001E248B">
              <w:rPr>
                <w:rFonts w:ascii="Comic Sans MS" w:eastAsia="MS PMincho" w:hAnsi="Comic Sans MS"/>
                <w:b/>
                <w:sz w:val="20"/>
                <w:szCs w:val="20"/>
              </w:rPr>
              <w:t>My Journey around Kenya</w:t>
            </w:r>
          </w:p>
          <w:p w:rsidR="005C6530" w:rsidRPr="001E248B" w:rsidRDefault="005C6530" w:rsidP="001E248B">
            <w:pPr>
              <w:spacing w:after="0" w:line="100" w:lineRule="atLeast"/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</w:pPr>
            <w:r w:rsidRPr="001E248B"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  <w:t>Where would you like to visit in Kenya?</w:t>
            </w:r>
            <w:r w:rsidR="00032597"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1E248B"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  <w:t>Which places would you go to?</w:t>
            </w:r>
            <w:r w:rsidR="00032597"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1E248B"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  <w:t>What would you do there?</w:t>
            </w:r>
          </w:p>
          <w:p w:rsidR="005C6530" w:rsidRDefault="005C6530" w:rsidP="00DE685F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Plan an exciting journey around Kenya. You can visit as many places as you like!</w:t>
            </w:r>
          </w:p>
          <w:p w:rsidR="005C6530" w:rsidRPr="005C6530" w:rsidRDefault="005C6530" w:rsidP="00DE685F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(Ask your teacher for a </w:t>
            </w:r>
            <w:r w:rsidR="001E248B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journey </w:t>
            </w:r>
            <w:r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template and map of Kenya to record your journey.)</w:t>
            </w:r>
          </w:p>
          <w:p w:rsidR="005C6530" w:rsidRPr="007965E2" w:rsidRDefault="005C6530" w:rsidP="00DE685F">
            <w:p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  <w:u w:val="single"/>
              </w:rPr>
            </w:pPr>
          </w:p>
          <w:p w:rsidR="00DE685F" w:rsidRDefault="00DE685F" w:rsidP="00DE685F">
            <w:p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  <w:u w:val="single"/>
              </w:rPr>
            </w:pPr>
            <w:r w:rsidRPr="007965E2">
              <w:rPr>
                <w:rFonts w:ascii="Comic Sans MS" w:eastAsia="MS PMincho" w:hAnsi="Comic Sans MS"/>
                <w:color w:val="00B0F0"/>
                <w:sz w:val="16"/>
                <w:szCs w:val="20"/>
                <w:u w:val="single"/>
              </w:rPr>
              <w:t>Steps to success:</w:t>
            </w:r>
          </w:p>
          <w:p w:rsidR="001E248B" w:rsidRPr="00402A49" w:rsidRDefault="001E248B" w:rsidP="00402A49">
            <w:pPr>
              <w:pStyle w:val="ListParagraph"/>
              <w:numPr>
                <w:ilvl w:val="0"/>
                <w:numId w:val="19"/>
              </w:numPr>
              <w:spacing w:after="0" w:line="100" w:lineRule="atLeast"/>
              <w:ind w:left="379" w:hanging="283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 w:rsidRPr="00402A49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Use a coloured pencil to trace your route o</w:t>
            </w:r>
            <w:r w:rsidR="00402A49" w:rsidRPr="00402A49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n</w:t>
            </w:r>
            <w:r w:rsidRPr="00402A49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 the map of Kenya</w:t>
            </w:r>
          </w:p>
          <w:p w:rsidR="005C6530" w:rsidRPr="00402A49" w:rsidRDefault="005C6530" w:rsidP="00402A49">
            <w:pPr>
              <w:pStyle w:val="ListParagraph"/>
              <w:numPr>
                <w:ilvl w:val="0"/>
                <w:numId w:val="19"/>
              </w:numPr>
              <w:spacing w:after="0" w:line="100" w:lineRule="atLeast"/>
              <w:ind w:left="379" w:hanging="283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 w:rsidRPr="00402A49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Write the names of the places you visit clearly</w:t>
            </w:r>
          </w:p>
          <w:p w:rsidR="005C6530" w:rsidRPr="00402A49" w:rsidRDefault="005C6530" w:rsidP="00402A49">
            <w:pPr>
              <w:pStyle w:val="ListParagraph"/>
              <w:numPr>
                <w:ilvl w:val="0"/>
                <w:numId w:val="19"/>
              </w:numPr>
              <w:spacing w:after="0" w:line="100" w:lineRule="atLeast"/>
              <w:ind w:left="379" w:hanging="283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 w:rsidRPr="00402A49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Explain why you would like to visit this place</w:t>
            </w:r>
          </w:p>
          <w:p w:rsidR="00DE685F" w:rsidRPr="007965E2" w:rsidRDefault="00DE685F" w:rsidP="001E248B">
            <w:pPr>
              <w:spacing w:after="0" w:line="100" w:lineRule="atLeast"/>
              <w:rPr>
                <w:rFonts w:ascii="Comic Sans MS" w:eastAsia="MS PMincho" w:hAnsi="Comic Sans MS"/>
                <w:color w:val="FF0000"/>
                <w:sz w:val="16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A1" w:rsidRDefault="005C6530" w:rsidP="005C6530">
            <w:pPr>
              <w:spacing w:after="0" w:line="100" w:lineRule="atLeast"/>
              <w:jc w:val="center"/>
              <w:rPr>
                <w:rFonts w:ascii="Comic Sans MS" w:eastAsia="MS PMincho" w:hAnsi="Comic Sans MS"/>
                <w:b/>
                <w:color w:val="000000" w:themeColor="text1"/>
                <w:sz w:val="20"/>
                <w:szCs w:val="20"/>
              </w:rPr>
            </w:pPr>
            <w:r w:rsidRPr="001E248B">
              <w:rPr>
                <w:rFonts w:ascii="Comic Sans MS" w:eastAsia="MS PMincho" w:hAnsi="Comic Sans MS"/>
                <w:b/>
                <w:color w:val="000000" w:themeColor="text1"/>
                <w:sz w:val="20"/>
                <w:szCs w:val="20"/>
              </w:rPr>
              <w:t>Safari Adventure</w:t>
            </w:r>
          </w:p>
          <w:p w:rsidR="00B940E9" w:rsidRDefault="004D6D25" w:rsidP="004D6D25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  <w:r w:rsidRPr="004D6D25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Write an adventure story </w:t>
            </w:r>
            <w:r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based in</w:t>
            </w:r>
            <w:r w:rsidR="00CA2B7D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 the jungles of Kenya. </w:t>
            </w:r>
            <w:r w:rsidR="00A7595E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Who is your main character? Are there supporting characters? </w:t>
            </w:r>
            <w:r w:rsidR="00CA2B7D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What heroic feat will your main character </w:t>
            </w:r>
            <w:r w:rsidR="00A7595E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accomplish</w:t>
            </w:r>
            <w:r w:rsidR="00CA2B7D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?</w:t>
            </w:r>
          </w:p>
          <w:p w:rsidR="00A7595E" w:rsidRPr="004D6D25" w:rsidRDefault="00A7595E" w:rsidP="004D6D25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</w:p>
          <w:p w:rsidR="00DE685F" w:rsidRDefault="00DE685F" w:rsidP="00DE685F">
            <w:p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  <w:u w:val="single"/>
              </w:rPr>
            </w:pPr>
            <w:r w:rsidRPr="007965E2">
              <w:rPr>
                <w:rFonts w:ascii="Comic Sans MS" w:eastAsia="MS PMincho" w:hAnsi="Comic Sans MS"/>
                <w:color w:val="00B0F0"/>
                <w:sz w:val="16"/>
                <w:szCs w:val="20"/>
                <w:u w:val="single"/>
              </w:rPr>
              <w:t>Steps to success:</w:t>
            </w:r>
          </w:p>
          <w:p w:rsidR="00A7595E" w:rsidRDefault="00A7595E" w:rsidP="00B940E9">
            <w:pPr>
              <w:pStyle w:val="ListParagraph"/>
              <w:numPr>
                <w:ilvl w:val="0"/>
                <w:numId w:val="27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Take time to plan your story</w:t>
            </w:r>
          </w:p>
          <w:p w:rsidR="00447314" w:rsidRPr="00B940E9" w:rsidRDefault="00A7595E" w:rsidP="00B940E9">
            <w:pPr>
              <w:pStyle w:val="ListParagraph"/>
              <w:numPr>
                <w:ilvl w:val="0"/>
                <w:numId w:val="27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Include a beginning, middle and end</w:t>
            </w:r>
          </w:p>
          <w:p w:rsidR="00B940E9" w:rsidRDefault="00B940E9" w:rsidP="00B940E9">
            <w:pPr>
              <w:pStyle w:val="ListParagraph"/>
              <w:numPr>
                <w:ilvl w:val="0"/>
                <w:numId w:val="27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 w:rsidRPr="00B940E9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Use expanded noun phrases to describe </w:t>
            </w:r>
          </w:p>
          <w:p w:rsidR="00B940E9" w:rsidRPr="00B940E9" w:rsidRDefault="004D6D25" w:rsidP="00B940E9">
            <w:pPr>
              <w:pStyle w:val="ListParagraph"/>
              <w:numPr>
                <w:ilvl w:val="0"/>
                <w:numId w:val="27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Include dialogue </w:t>
            </w:r>
            <w:r w:rsidR="00A7595E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to make it interesting</w:t>
            </w:r>
          </w:p>
          <w:p w:rsidR="00A625A1" w:rsidRPr="007965E2" w:rsidRDefault="00A625A1" w:rsidP="00DE685F">
            <w:p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  <w:u w:val="single"/>
              </w:rPr>
            </w:pPr>
          </w:p>
          <w:p w:rsidR="00DE685F" w:rsidRPr="007965E2" w:rsidRDefault="00DE685F" w:rsidP="00DE685F">
            <w:pPr>
              <w:spacing w:after="0" w:line="100" w:lineRule="atLeast"/>
              <w:rPr>
                <w:rFonts w:ascii="Comic Sans MS" w:eastAsia="MS PMincho" w:hAnsi="Comic Sans MS"/>
                <w:color w:val="000000"/>
                <w:sz w:val="16"/>
                <w:szCs w:val="20"/>
              </w:rPr>
            </w:pPr>
          </w:p>
          <w:p w:rsidR="00A625A1" w:rsidRPr="007046C8" w:rsidRDefault="00DE685F" w:rsidP="007046C8">
            <w:pPr>
              <w:spacing w:after="0" w:line="100" w:lineRule="atLeast"/>
              <w:rPr>
                <w:rFonts w:ascii="Comic Sans MS" w:eastAsia="MS PMincho" w:hAnsi="Comic Sans MS"/>
                <w:sz w:val="16"/>
              </w:rPr>
            </w:pP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  <w:u w:val="single"/>
              </w:rPr>
              <w:t>Challenge:</w:t>
            </w: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 xml:space="preserve"> </w:t>
            </w:r>
            <w:r w:rsidR="00B940E9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>Include an image or two showing scenes from your adventure</w:t>
            </w:r>
            <w:r w:rsidR="00032597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>. (Ask your teacher for a story map/story mountain to help plan your journey)</w:t>
            </w:r>
          </w:p>
        </w:tc>
      </w:tr>
      <w:tr w:rsidR="00BD6F31" w:rsidRPr="007965E2" w:rsidTr="00EA43AF">
        <w:trPr>
          <w:trHeight w:val="32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AF" w:rsidRDefault="001E248B" w:rsidP="001E248B">
            <w:pPr>
              <w:spacing w:after="0" w:line="100" w:lineRule="atLeast"/>
              <w:jc w:val="center"/>
              <w:rPr>
                <w:rFonts w:ascii="Comic Sans MS" w:eastAsia="MS PMincho" w:hAnsi="Comic Sans MS"/>
                <w:b/>
                <w:color w:val="000000" w:themeColor="text1"/>
                <w:sz w:val="18"/>
                <w:szCs w:val="20"/>
              </w:rPr>
            </w:pPr>
            <w:r w:rsidRPr="001E248B">
              <w:rPr>
                <w:rFonts w:ascii="Comic Sans MS" w:eastAsia="MS PMincho" w:hAnsi="Comic Sans MS"/>
                <w:b/>
                <w:color w:val="000000" w:themeColor="text1"/>
                <w:sz w:val="18"/>
                <w:szCs w:val="20"/>
              </w:rPr>
              <w:t>Safari in a Shoebox</w:t>
            </w:r>
          </w:p>
          <w:p w:rsidR="001E248B" w:rsidRDefault="001E248B" w:rsidP="00924BC8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  <w:r w:rsidRPr="001E248B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Show the rich wildlife and habitats of Kenya in your own safari diorama.</w:t>
            </w:r>
          </w:p>
          <w:p w:rsidR="00136DAA" w:rsidRPr="001E248B" w:rsidRDefault="00136DAA" w:rsidP="00136DAA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You will need: a shoebox or similar-sized box, construction paper/cardstock/ crepe paper, crayons/colouring pencils/paint/ scissors, glue</w:t>
            </w:r>
            <w:r w:rsidR="00924BC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.</w:t>
            </w:r>
          </w:p>
          <w:p w:rsidR="001E248B" w:rsidRDefault="00136DAA" w:rsidP="00924BC8">
            <w:pPr>
              <w:spacing w:after="0" w:line="100" w:lineRule="atLeast"/>
              <w:jc w:val="both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  <w:r w:rsidRPr="00924BC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(</w:t>
            </w:r>
            <w:r w:rsidR="00402A49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Ask an</w:t>
            </w:r>
            <w:r w:rsidRPr="00924BC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 adult </w:t>
            </w:r>
            <w:r w:rsidR="00402A49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to supervise </w:t>
            </w:r>
            <w:r w:rsidRPr="00924BC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when </w:t>
            </w:r>
            <w:r w:rsidR="00924BC8" w:rsidRPr="00924BC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using a scissors</w:t>
            </w:r>
            <w:r w:rsidR="00924BC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.</w:t>
            </w:r>
            <w:r w:rsidR="00924BC8" w:rsidRPr="00924BC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)</w:t>
            </w:r>
          </w:p>
          <w:p w:rsidR="00924BC8" w:rsidRPr="00924BC8" w:rsidRDefault="00924BC8" w:rsidP="00924BC8">
            <w:pPr>
              <w:spacing w:after="0" w:line="100" w:lineRule="atLeast"/>
              <w:jc w:val="both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</w:p>
          <w:p w:rsidR="00DE685F" w:rsidRPr="00402A49" w:rsidRDefault="00DE685F" w:rsidP="00DE685F">
            <w:pPr>
              <w:spacing w:after="0" w:line="100" w:lineRule="atLeast"/>
              <w:rPr>
                <w:rFonts w:ascii="Comic Sans MS" w:eastAsia="MS PMincho" w:hAnsi="Comic Sans MS"/>
                <w:b/>
                <w:color w:val="00B0F0"/>
                <w:sz w:val="16"/>
                <w:szCs w:val="20"/>
              </w:rPr>
            </w:pPr>
            <w:r w:rsidRPr="00402A49">
              <w:rPr>
                <w:rFonts w:ascii="Comic Sans MS" w:eastAsia="MS PMincho" w:hAnsi="Comic Sans MS"/>
                <w:b/>
                <w:color w:val="00B0F0"/>
                <w:sz w:val="16"/>
                <w:szCs w:val="20"/>
              </w:rPr>
              <w:t>Steps to success:</w:t>
            </w:r>
          </w:p>
          <w:p w:rsidR="00924BC8" w:rsidRDefault="00924BC8" w:rsidP="00924BC8">
            <w:pPr>
              <w:pStyle w:val="ListParagraph"/>
              <w:numPr>
                <w:ilvl w:val="0"/>
                <w:numId w:val="26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Use orange, red or peach colour for the background of the box</w:t>
            </w:r>
          </w:p>
          <w:p w:rsidR="00CC67E8" w:rsidRPr="00924BC8" w:rsidRDefault="00924BC8" w:rsidP="00DE685F">
            <w:pPr>
              <w:pStyle w:val="ListParagraph"/>
              <w:numPr>
                <w:ilvl w:val="0"/>
                <w:numId w:val="26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Remember to also focus on the landscape by including mountain, trees, grasslands, rivers etc</w:t>
            </w:r>
            <w:r w:rsidR="00DE685F" w:rsidRPr="00924BC8">
              <w:rPr>
                <w:rFonts w:ascii="Comic Sans MS" w:eastAsia="MS PMincho" w:hAnsi="Comic Sans MS"/>
                <w:color w:val="FF0000"/>
                <w:sz w:val="16"/>
                <w:szCs w:val="20"/>
              </w:rPr>
              <w:br/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75" w:rsidRDefault="00E11675" w:rsidP="00245808">
            <w:pPr>
              <w:spacing w:after="0" w:line="100" w:lineRule="atLeast"/>
              <w:jc w:val="center"/>
              <w:rPr>
                <w:rFonts w:ascii="Comic Sans MS" w:eastAsia="MS PMincho" w:hAnsi="Comic Sans MS"/>
                <w:color w:val="FF0000"/>
                <w:sz w:val="16"/>
                <w:szCs w:val="20"/>
              </w:rPr>
            </w:pPr>
            <w:r w:rsidRPr="00E11675">
              <w:rPr>
                <w:rFonts w:ascii="Comic Sans MS" w:eastAsia="MS PMincho" w:hAnsi="Comic Sans MS"/>
                <w:noProof/>
                <w:color w:val="FF0000"/>
                <w:sz w:val="16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920E14" wp14:editId="1D9E756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8890</wp:posOffset>
                      </wp:positionV>
                      <wp:extent cx="2125980" cy="1485900"/>
                      <wp:effectExtent l="0" t="0" r="7620" b="0"/>
                      <wp:wrapNone/>
                      <wp:docPr id="2" name="Group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974A86-D498-43F1-B3B7-AAC7BCE0EE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5980" cy="1485900"/>
                                <a:chOff x="0" y="0"/>
                                <a:chExt cx="8351382" cy="34861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Kenya - Wikipedia">
                                  <a:extLst>
                                    <a:ext uri="{FF2B5EF4-FFF2-40B4-BE49-F238E27FC236}">
                                      <a16:creationId xmlns:a16="http://schemas.microsoft.com/office/drawing/2014/main" id="{14060E08-85B3-4381-B900-6FD6C9CAD26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2"/>
                                  <a:ext cx="26193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Kenya Country Information ⋅ Natucate">
                                  <a:extLst>
                                    <a:ext uri="{FF2B5EF4-FFF2-40B4-BE49-F238E27FC236}">
                                      <a16:creationId xmlns:a16="http://schemas.microsoft.com/office/drawing/2014/main" id="{05846EEC-B75C-4C78-AD63-B95955A8C60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19376" y="1"/>
                                  <a:ext cx="3112634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Kenya | People, Map, Flag, Religion, Language, Capital, &amp; Election |  Britannica">
                                  <a:extLst>
                                    <a:ext uri="{FF2B5EF4-FFF2-40B4-BE49-F238E27FC236}">
                                      <a16:creationId xmlns:a16="http://schemas.microsoft.com/office/drawing/2014/main" id="{1FFDB336-A669-4F0F-84E3-CCC09724654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43076"/>
                                  <a:ext cx="26193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Kenya country profile - BBC News">
                                  <a:extLst>
                                    <a:ext uri="{FF2B5EF4-FFF2-40B4-BE49-F238E27FC236}">
                                      <a16:creationId xmlns:a16="http://schemas.microsoft.com/office/drawing/2014/main" id="{B1046A6C-09D6-4284-BF5B-A8209D39A36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19374" y="1743075"/>
                                  <a:ext cx="3112633" cy="17430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Premium Kenya &amp; Tanzania | Intrepid Travel UK">
                                  <a:extLst>
                                    <a:ext uri="{FF2B5EF4-FFF2-40B4-BE49-F238E27FC236}">
                                      <a16:creationId xmlns:a16="http://schemas.microsoft.com/office/drawing/2014/main" id="{C73BD8D1-F266-4BCE-BDE9-97E531B949F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32007" y="0"/>
                                  <a:ext cx="26193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Kenya Travel Guide: Best of Kenya, Africa Travel 2023 | Expedia.co.uk">
                                  <a:extLst>
                                    <a:ext uri="{FF2B5EF4-FFF2-40B4-BE49-F238E27FC236}">
                                      <a16:creationId xmlns:a16="http://schemas.microsoft.com/office/drawing/2014/main" id="{B47778B3-ADA5-416B-9506-EB201BA35112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32007" y="1743073"/>
                                  <a:ext cx="2619373" cy="17430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78C55" id="Group 1" o:spid="_x0000_s1026" style="position:absolute;margin-left:.45pt;margin-top:.7pt;width:167.4pt;height:117pt;z-index:251659264;mso-width-relative:margin;mso-height-relative:margin" coordsize="83513,348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Kenya - Wikipedia" style="position:absolute;width:26193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">
                        <v:imagedata r:id="rId11" o:title="Kenya - Wikipedia"/>
                      </v:shape>
                      <v:shape id="Picture 4" o:spid="_x0000_s1028" type="#_x0000_t75" alt="Kenya Country Information ⋅ Natucate" style="position:absolute;left:26193;width:31127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">
                        <v:imagedata r:id="rId12" o:title="Kenya Country Information ⋅ Natucate"/>
                      </v:shape>
                      <v:shape id="Picture 5" o:spid="_x0000_s1029" type="#_x0000_t75" alt="Kenya | People, Map, Flag, Religion, Language, Capital, &amp; Election |  Britannica" style="position:absolute;top:17430;width:26193;height:17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">
                        <v:imagedata r:id="rId13" o:title="Kenya | People, Map, Flag, Religion, Language, Capital, &amp; Election |  Britannica"/>
                      </v:shape>
                      <v:shape id="Picture 6" o:spid="_x0000_s1030" type="#_x0000_t75" alt="Kenya country profile - BBC News" style="position:absolute;left:26193;top:17430;width:31127;height:17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">
                        <v:imagedata r:id="rId14" o:title="Kenya country profile - BBC News"/>
                      </v:shape>
                      <v:shape id="Picture 7" o:spid="_x0000_s1031" type="#_x0000_t75" alt="Premium Kenya &amp; Tanzania | Intrepid Travel UK" style="position:absolute;left:57320;width:26193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">
                        <v:imagedata r:id="rId15" o:title="Premium Kenya &amp; Tanzania | Intrepid Travel UK"/>
                      </v:shape>
                      <v:shape id="Picture 8" o:spid="_x0000_s1032" type="#_x0000_t75" alt="Kenya Travel Guide: Best of Kenya, Africa Travel 2023 | Expedia.co.uk" style="position:absolute;left:57320;top:17430;width:26193;height:17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">
                        <v:imagedata r:id="rId16" o:title=" Best of Kenya, Africa Travel 2023 | Expedia.co"/>
                      </v:shape>
                    </v:group>
                  </w:pict>
                </mc:Fallback>
              </mc:AlternateContent>
            </w:r>
          </w:p>
          <w:p w:rsidR="00E11675" w:rsidRPr="00E11675" w:rsidRDefault="00E11675" w:rsidP="00E11675">
            <w:pPr>
              <w:rPr>
                <w:rFonts w:ascii="Comic Sans MS" w:eastAsia="MS PMincho" w:hAnsi="Comic Sans MS"/>
                <w:sz w:val="16"/>
                <w:szCs w:val="20"/>
              </w:rPr>
            </w:pPr>
          </w:p>
          <w:p w:rsidR="00E11675" w:rsidRPr="00E11675" w:rsidRDefault="00E11675" w:rsidP="00E11675">
            <w:pPr>
              <w:rPr>
                <w:rFonts w:ascii="Comic Sans MS" w:eastAsia="MS PMincho" w:hAnsi="Comic Sans MS"/>
                <w:sz w:val="16"/>
                <w:szCs w:val="20"/>
              </w:rPr>
            </w:pPr>
          </w:p>
          <w:p w:rsidR="00E11675" w:rsidRPr="00E11675" w:rsidRDefault="00E11675" w:rsidP="00E11675">
            <w:pPr>
              <w:rPr>
                <w:rFonts w:ascii="Comic Sans MS" w:eastAsia="MS PMincho" w:hAnsi="Comic Sans MS"/>
                <w:sz w:val="16"/>
                <w:szCs w:val="20"/>
              </w:rPr>
            </w:pPr>
          </w:p>
          <w:p w:rsidR="00E11675" w:rsidRPr="00E11675" w:rsidRDefault="00E11675" w:rsidP="00E11675">
            <w:pPr>
              <w:rPr>
                <w:rFonts w:ascii="Comic Sans MS" w:eastAsia="MS PMincho" w:hAnsi="Comic Sans MS"/>
                <w:sz w:val="16"/>
                <w:szCs w:val="20"/>
              </w:rPr>
            </w:pPr>
          </w:p>
          <w:p w:rsidR="00E11675" w:rsidRDefault="00E11675" w:rsidP="00E11675">
            <w:pPr>
              <w:rPr>
                <w:rFonts w:ascii="Comic Sans MS" w:eastAsia="MS PMincho" w:hAnsi="Comic Sans MS"/>
                <w:sz w:val="16"/>
                <w:szCs w:val="20"/>
              </w:rPr>
            </w:pPr>
          </w:p>
          <w:p w:rsidR="00BD6F31" w:rsidRPr="00E11675" w:rsidRDefault="00E11675" w:rsidP="00E11675">
            <w:pPr>
              <w:jc w:val="center"/>
              <w:rPr>
                <w:rFonts w:ascii="Comic Sans MS" w:eastAsia="MS PMincho" w:hAnsi="Comic Sans MS"/>
                <w:b/>
                <w:sz w:val="16"/>
                <w:szCs w:val="20"/>
              </w:rPr>
            </w:pPr>
            <w:r w:rsidRPr="00E11675">
              <w:rPr>
                <w:rFonts w:ascii="Comic Sans MS" w:eastAsia="MS PMincho" w:hAnsi="Comic Sans MS"/>
                <w:b/>
                <w:sz w:val="36"/>
                <w:szCs w:val="20"/>
              </w:rPr>
              <w:t>Kenya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AF" w:rsidRPr="001A4796" w:rsidRDefault="005C6530" w:rsidP="00DE685F">
            <w:pPr>
              <w:spacing w:after="0" w:line="100" w:lineRule="atLeast"/>
              <w:rPr>
                <w:rFonts w:ascii="Comic Sans MS" w:eastAsia="MS PMincho" w:hAnsi="Comic Sans MS"/>
                <w:sz w:val="16"/>
                <w:szCs w:val="20"/>
              </w:rPr>
            </w:pPr>
            <w:r w:rsidRPr="001A4796">
              <w:rPr>
                <w:rFonts w:ascii="Comic Sans MS" w:eastAsia="MS PMincho" w:hAnsi="Comic Sans MS"/>
                <w:b/>
                <w:sz w:val="16"/>
                <w:szCs w:val="20"/>
              </w:rPr>
              <w:t>Create a model of a Kenyan mask</w:t>
            </w:r>
            <w:r w:rsidR="00032BFB" w:rsidRPr="001A4796">
              <w:rPr>
                <w:rFonts w:ascii="Comic Sans MS" w:eastAsia="MS PMincho" w:hAnsi="Comic Sans MS"/>
                <w:sz w:val="16"/>
                <w:szCs w:val="20"/>
              </w:rPr>
              <w:t xml:space="preserve"> </w:t>
            </w:r>
          </w:p>
          <w:p w:rsidR="0078104B" w:rsidRDefault="001A4796" w:rsidP="00DE685F">
            <w:pPr>
              <w:spacing w:after="0" w:line="100" w:lineRule="atLeast"/>
              <w:rPr>
                <w:rFonts w:ascii="Comic Sans MS" w:eastAsia="MS PMincho" w:hAnsi="Comic Sans MS"/>
                <w:sz w:val="16"/>
                <w:szCs w:val="20"/>
              </w:rPr>
            </w:pPr>
            <w:r>
              <w:rPr>
                <w:rFonts w:ascii="Comic Sans MS" w:eastAsia="MS PMincho" w:hAnsi="Comic Sans MS"/>
                <w:sz w:val="16"/>
                <w:szCs w:val="20"/>
              </w:rPr>
              <w:t xml:space="preserve">African masks are traditionally made from materials like: </w:t>
            </w:r>
            <w:r w:rsidRPr="001A4796">
              <w:rPr>
                <w:rFonts w:ascii="Comic Sans MS" w:eastAsia="MS PMincho" w:hAnsi="Comic Sans MS"/>
                <w:sz w:val="16"/>
                <w:szCs w:val="20"/>
              </w:rPr>
              <w:t xml:space="preserve">wood, bronze, brass, copper, ivory, terra cotta, raffia </w:t>
            </w:r>
            <w:r>
              <w:rPr>
                <w:rFonts w:ascii="Comic Sans MS" w:eastAsia="MS PMincho" w:hAnsi="Comic Sans MS"/>
                <w:sz w:val="16"/>
                <w:szCs w:val="20"/>
              </w:rPr>
              <w:t>or</w:t>
            </w:r>
            <w:r w:rsidRPr="001A4796">
              <w:rPr>
                <w:rFonts w:ascii="Comic Sans MS" w:eastAsia="MS PMincho" w:hAnsi="Comic Sans MS"/>
                <w:sz w:val="16"/>
                <w:szCs w:val="20"/>
              </w:rPr>
              <w:t xml:space="preserve"> textiles.</w:t>
            </w:r>
            <w:r>
              <w:rPr>
                <w:rFonts w:ascii="Comic Sans MS" w:eastAsia="MS PMincho" w:hAnsi="Comic Sans MS"/>
                <w:sz w:val="16"/>
                <w:szCs w:val="20"/>
              </w:rPr>
              <w:t xml:space="preserve"> </w:t>
            </w:r>
            <w:r w:rsidR="0078104B">
              <w:rPr>
                <w:rFonts w:ascii="Comic Sans MS" w:eastAsia="MS PMincho" w:hAnsi="Comic Sans MS"/>
                <w:sz w:val="16"/>
                <w:szCs w:val="20"/>
              </w:rPr>
              <w:t>Think carefully about the</w:t>
            </w:r>
            <w:r>
              <w:rPr>
                <w:rFonts w:ascii="Comic Sans MS" w:eastAsia="MS PMincho" w:hAnsi="Comic Sans MS"/>
                <w:sz w:val="16"/>
                <w:szCs w:val="20"/>
              </w:rPr>
              <w:t xml:space="preserve"> </w:t>
            </w:r>
            <w:r w:rsidR="0078104B">
              <w:rPr>
                <w:rFonts w:ascii="Comic Sans MS" w:eastAsia="MS PMincho" w:hAnsi="Comic Sans MS"/>
                <w:sz w:val="16"/>
                <w:szCs w:val="20"/>
              </w:rPr>
              <w:t xml:space="preserve">material </w:t>
            </w:r>
            <w:r>
              <w:rPr>
                <w:rFonts w:ascii="Comic Sans MS" w:eastAsia="MS PMincho" w:hAnsi="Comic Sans MS"/>
                <w:sz w:val="16"/>
                <w:szCs w:val="20"/>
              </w:rPr>
              <w:t xml:space="preserve">which might be available for </w:t>
            </w:r>
            <w:r w:rsidR="0078104B">
              <w:rPr>
                <w:rFonts w:ascii="Comic Sans MS" w:eastAsia="MS PMincho" w:hAnsi="Comic Sans MS"/>
                <w:sz w:val="16"/>
                <w:szCs w:val="20"/>
              </w:rPr>
              <w:t xml:space="preserve">your </w:t>
            </w:r>
            <w:r>
              <w:rPr>
                <w:rFonts w:ascii="Comic Sans MS" w:eastAsia="MS PMincho" w:hAnsi="Comic Sans MS"/>
                <w:sz w:val="16"/>
                <w:szCs w:val="20"/>
              </w:rPr>
              <w:t xml:space="preserve">own </w:t>
            </w:r>
            <w:r w:rsidR="0078104B">
              <w:rPr>
                <w:rFonts w:ascii="Comic Sans MS" w:eastAsia="MS PMincho" w:hAnsi="Comic Sans MS"/>
                <w:sz w:val="16"/>
                <w:szCs w:val="20"/>
              </w:rPr>
              <w:t>mask</w:t>
            </w:r>
            <w:r>
              <w:rPr>
                <w:rFonts w:ascii="Comic Sans MS" w:eastAsia="MS PMincho" w:hAnsi="Comic Sans MS"/>
                <w:sz w:val="16"/>
                <w:szCs w:val="20"/>
              </w:rPr>
              <w:t xml:space="preserve">, maybe cardboard, </w:t>
            </w:r>
            <w:r w:rsidR="007046C8">
              <w:rPr>
                <w:rFonts w:ascii="Comic Sans MS" w:eastAsia="MS PMincho" w:hAnsi="Comic Sans MS"/>
                <w:sz w:val="16"/>
                <w:szCs w:val="20"/>
              </w:rPr>
              <w:t>papier-</w:t>
            </w:r>
            <w:proofErr w:type="spellStart"/>
            <w:r>
              <w:rPr>
                <w:rFonts w:ascii="Comic Sans MS" w:eastAsia="MS PMincho" w:hAnsi="Comic Sans MS"/>
                <w:sz w:val="16"/>
                <w:szCs w:val="20"/>
              </w:rPr>
              <w:t>mache</w:t>
            </w:r>
            <w:proofErr w:type="spellEnd"/>
            <w:r>
              <w:rPr>
                <w:rFonts w:ascii="Comic Sans MS" w:eastAsia="MS PMincho" w:hAnsi="Comic Sans MS"/>
                <w:sz w:val="16"/>
                <w:szCs w:val="20"/>
              </w:rPr>
              <w:t>, or textiles.</w:t>
            </w:r>
            <w:r w:rsidR="00105410">
              <w:rPr>
                <w:rFonts w:ascii="Comic Sans MS" w:eastAsia="MS PMincho" w:hAnsi="Comic Sans MS"/>
                <w:sz w:val="16"/>
                <w:szCs w:val="20"/>
              </w:rPr>
              <w:t xml:space="preserve"> </w:t>
            </w:r>
          </w:p>
          <w:p w:rsidR="00105410" w:rsidRDefault="00032597" w:rsidP="00DE685F">
            <w:pPr>
              <w:spacing w:after="0" w:line="100" w:lineRule="atLeast"/>
              <w:rPr>
                <w:rFonts w:ascii="Comic Sans MS" w:eastAsia="MS PMincho" w:hAnsi="Comic Sans MS"/>
                <w:sz w:val="16"/>
                <w:szCs w:val="20"/>
              </w:rPr>
            </w:pPr>
            <w:r>
              <w:rPr>
                <w:rFonts w:ascii="Comic Sans MS" w:eastAsia="MS PMincho" w:hAnsi="Comic Sans MS"/>
                <w:sz w:val="16"/>
                <w:szCs w:val="20"/>
              </w:rPr>
              <w:t>(</w:t>
            </w:r>
            <w:r w:rsidR="00105410">
              <w:rPr>
                <w:rFonts w:ascii="Comic Sans MS" w:eastAsia="MS PMincho" w:hAnsi="Comic Sans MS"/>
                <w:sz w:val="16"/>
                <w:szCs w:val="20"/>
              </w:rPr>
              <w:t>Ask your teacher for some patterns to start you off.</w:t>
            </w:r>
            <w:r>
              <w:rPr>
                <w:rFonts w:ascii="Comic Sans MS" w:eastAsia="MS PMincho" w:hAnsi="Comic Sans MS"/>
                <w:sz w:val="16"/>
                <w:szCs w:val="20"/>
              </w:rPr>
              <w:t>)</w:t>
            </w:r>
          </w:p>
          <w:p w:rsidR="008718B2" w:rsidRPr="007965E2" w:rsidRDefault="008718B2" w:rsidP="00DE685F">
            <w:pPr>
              <w:spacing w:after="0" w:line="100" w:lineRule="atLeast"/>
              <w:rPr>
                <w:rFonts w:ascii="Comic Sans MS" w:eastAsia="MS PMincho" w:hAnsi="Comic Sans MS"/>
                <w:sz w:val="16"/>
                <w:szCs w:val="20"/>
              </w:rPr>
            </w:pPr>
          </w:p>
          <w:p w:rsidR="00DE685F" w:rsidRPr="00402A49" w:rsidRDefault="00DE685F" w:rsidP="00DE685F">
            <w:pPr>
              <w:spacing w:after="0" w:line="100" w:lineRule="atLeast"/>
              <w:rPr>
                <w:rFonts w:ascii="Comic Sans MS" w:eastAsia="MS PMincho" w:hAnsi="Comic Sans MS"/>
                <w:b/>
                <w:color w:val="00B0F0"/>
                <w:sz w:val="16"/>
                <w:szCs w:val="20"/>
                <w:u w:val="single"/>
              </w:rPr>
            </w:pPr>
            <w:r w:rsidRPr="00402A49">
              <w:rPr>
                <w:rFonts w:ascii="Comic Sans MS" w:eastAsia="MS PMincho" w:hAnsi="Comic Sans MS"/>
                <w:b/>
                <w:color w:val="00B0F0"/>
                <w:sz w:val="16"/>
                <w:szCs w:val="20"/>
                <w:u w:val="single"/>
              </w:rPr>
              <w:t>Steps to success:</w:t>
            </w:r>
          </w:p>
          <w:p w:rsidR="00EA43AF" w:rsidRDefault="008718B2" w:rsidP="005C6530">
            <w:pPr>
              <w:numPr>
                <w:ilvl w:val="0"/>
                <w:numId w:val="24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Have you </w:t>
            </w:r>
            <w:r w:rsidR="005C6530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used bold colours</w:t>
            </w:r>
            <w:r w:rsidR="001A4796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, as well as a range of shapes and patterns?</w:t>
            </w:r>
          </w:p>
          <w:p w:rsidR="002C7217" w:rsidRDefault="002C7217" w:rsidP="005C6530">
            <w:pPr>
              <w:numPr>
                <w:ilvl w:val="0"/>
                <w:numId w:val="24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Have you used i</w:t>
            </w:r>
            <w:r w:rsidRPr="002C7217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nterlacing crosses and geometric forms </w:t>
            </w: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which </w:t>
            </w:r>
            <w:r w:rsidRPr="002C7217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are often </w:t>
            </w:r>
            <w:r w:rsidR="007046C8" w:rsidRPr="002C7217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seen on</w:t>
            </w:r>
            <w:r w:rsidRPr="002C7217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 African masks</w:t>
            </w:r>
          </w:p>
          <w:p w:rsidR="005C6530" w:rsidRPr="007965E2" w:rsidRDefault="005C6530" w:rsidP="005C6530">
            <w:pPr>
              <w:spacing w:after="0" w:line="100" w:lineRule="atLeast"/>
              <w:ind w:left="720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</w:p>
          <w:p w:rsidR="00EA43AF" w:rsidRPr="007965E2" w:rsidRDefault="00DE685F" w:rsidP="00032BFB">
            <w:pPr>
              <w:spacing w:after="0" w:line="100" w:lineRule="atLeast"/>
              <w:rPr>
                <w:rFonts w:ascii="Comic Sans MS" w:eastAsia="MS PMincho" w:hAnsi="Comic Sans MS"/>
                <w:color w:val="FF0000"/>
                <w:sz w:val="20"/>
              </w:rPr>
            </w:pP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  <w:u w:val="single"/>
              </w:rPr>
              <w:t>Challenge:</w:t>
            </w: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 xml:space="preserve"> </w:t>
            </w:r>
            <w:r w:rsidR="005C6530">
              <w:rPr>
                <w:rFonts w:ascii="Comic Sans MS" w:eastAsia="MS PMincho" w:hAnsi="Comic Sans MS"/>
                <w:color w:val="FF0000"/>
                <w:sz w:val="16"/>
              </w:rPr>
              <w:t>What does your mask represent in the Kenyan culture? Give some information about this mask.</w:t>
            </w:r>
          </w:p>
        </w:tc>
      </w:tr>
      <w:tr w:rsidR="00BD6F31" w:rsidRPr="007965E2" w:rsidTr="00EA43AF">
        <w:trPr>
          <w:trHeight w:val="3113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AF" w:rsidRDefault="00D61FAF" w:rsidP="00312415">
            <w:pPr>
              <w:spacing w:after="0" w:line="100" w:lineRule="atLeast"/>
              <w:jc w:val="center"/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</w:pPr>
            <w:r w:rsidRPr="00D61FAF"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  <w:t>The Big 5</w:t>
            </w:r>
            <w:r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  <w:t xml:space="preserve"> in Kenya</w:t>
            </w:r>
          </w:p>
          <w:p w:rsidR="00312415" w:rsidRDefault="00D61FAF" w:rsidP="000903D4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  <w:r w:rsidRPr="00D61FAF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The big 5 animals in Kenya are: elephant, lion, leopard, rhinoceros and buffalo. </w:t>
            </w:r>
            <w:r w:rsidR="007046C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 </w:t>
            </w:r>
            <w:r w:rsidR="00312415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Write a</w:t>
            </w:r>
            <w:r w:rsidR="000903D4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n acrostic</w:t>
            </w:r>
            <w:r w:rsidR="00312415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 poem about one of these animals.</w:t>
            </w:r>
            <w:r w:rsidR="000903D4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 </w:t>
            </w:r>
            <w:r w:rsidR="000903D4" w:rsidRPr="000903D4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In an acrostic poem, the first letter of each line spells a word.</w:t>
            </w:r>
            <w:r w:rsidR="000903D4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 </w:t>
            </w:r>
            <w:r w:rsidR="000903D4" w:rsidRPr="000903D4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The word is the subject of the poem.</w:t>
            </w:r>
          </w:p>
          <w:p w:rsidR="000903D4" w:rsidRPr="00D61FAF" w:rsidRDefault="000903D4" w:rsidP="00DE685F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</w:p>
          <w:p w:rsidR="00DE685F" w:rsidRPr="007965E2" w:rsidRDefault="00DE685F" w:rsidP="00DE685F">
            <w:p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  <w:u w:val="single"/>
              </w:rPr>
            </w:pPr>
            <w:r w:rsidRPr="007965E2">
              <w:rPr>
                <w:rFonts w:ascii="Comic Sans MS" w:eastAsia="MS PMincho" w:hAnsi="Comic Sans MS"/>
                <w:color w:val="00B0F0"/>
                <w:sz w:val="16"/>
                <w:szCs w:val="20"/>
                <w:u w:val="single"/>
              </w:rPr>
              <w:t>Steps to success:</w:t>
            </w:r>
          </w:p>
          <w:p w:rsidR="007046C8" w:rsidRPr="007046C8" w:rsidRDefault="007046C8" w:rsidP="007046C8">
            <w:pPr>
              <w:pStyle w:val="ListParagraph"/>
              <w:numPr>
                <w:ilvl w:val="0"/>
                <w:numId w:val="28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 w:rsidRPr="007046C8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Write your </w:t>
            </w: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animal </w:t>
            </w:r>
            <w:r w:rsidRPr="007046C8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down vertically</w:t>
            </w:r>
          </w:p>
          <w:p w:rsidR="007046C8" w:rsidRPr="007046C8" w:rsidRDefault="007046C8" w:rsidP="007046C8">
            <w:pPr>
              <w:pStyle w:val="ListParagraph"/>
              <w:numPr>
                <w:ilvl w:val="0"/>
                <w:numId w:val="28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 w:rsidRPr="007046C8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 xml:space="preserve">Brainstorm words or phrases that describe your </w:t>
            </w:r>
            <w:r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animal</w:t>
            </w:r>
            <w:r w:rsidRPr="007046C8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.</w:t>
            </w:r>
          </w:p>
          <w:p w:rsidR="007046C8" w:rsidRPr="007046C8" w:rsidRDefault="007046C8" w:rsidP="007046C8">
            <w:pPr>
              <w:pStyle w:val="ListParagraph"/>
              <w:numPr>
                <w:ilvl w:val="0"/>
                <w:numId w:val="28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 w:rsidRPr="007046C8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Place your brainstormed words or phrases on the lines that begin with the same letters.</w:t>
            </w:r>
          </w:p>
          <w:p w:rsidR="00EA43AF" w:rsidRPr="007046C8" w:rsidRDefault="007046C8" w:rsidP="007046C8">
            <w:pPr>
              <w:pStyle w:val="ListParagraph"/>
              <w:numPr>
                <w:ilvl w:val="0"/>
                <w:numId w:val="28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  <w:r w:rsidRPr="007046C8">
              <w:rPr>
                <w:rFonts w:ascii="Comic Sans MS" w:eastAsia="MS PMincho" w:hAnsi="Comic Sans MS"/>
                <w:color w:val="00B0F0"/>
                <w:sz w:val="16"/>
                <w:szCs w:val="20"/>
              </w:rPr>
              <w:t>Fill in the rest of the lines to create a poem.</w:t>
            </w:r>
          </w:p>
          <w:p w:rsidR="00DE685F" w:rsidRPr="007965E2" w:rsidRDefault="00DE685F" w:rsidP="00DE685F">
            <w:pPr>
              <w:spacing w:after="0" w:line="100" w:lineRule="atLeast"/>
              <w:rPr>
                <w:rFonts w:ascii="Comic Sans MS" w:eastAsia="MS PMincho" w:hAnsi="Comic Sans MS"/>
                <w:color w:val="000000"/>
                <w:sz w:val="16"/>
                <w:szCs w:val="20"/>
              </w:rPr>
            </w:pPr>
          </w:p>
          <w:p w:rsidR="001203FD" w:rsidRPr="007965E2" w:rsidRDefault="00DE685F" w:rsidP="007046C8">
            <w:pPr>
              <w:spacing w:after="0" w:line="100" w:lineRule="atLeast"/>
              <w:rPr>
                <w:rFonts w:ascii="Comic Sans MS" w:eastAsia="MS PMincho" w:hAnsi="Comic Sans MS"/>
                <w:color w:val="000000"/>
                <w:sz w:val="16"/>
                <w:szCs w:val="20"/>
              </w:rPr>
            </w:pP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  <w:u w:val="single"/>
              </w:rPr>
              <w:t>Challenge:</w:t>
            </w: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 xml:space="preserve"> </w:t>
            </w:r>
            <w:r w:rsidR="007046C8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>Can you present your poem to the class? Remember to practice reading it out loud and with expression a few times.</w:t>
            </w: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</w:rPr>
              <w:br/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A1" w:rsidRDefault="00A7595E" w:rsidP="00A7595E">
            <w:pPr>
              <w:spacing w:after="0" w:line="100" w:lineRule="atLeast"/>
              <w:jc w:val="center"/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</w:pPr>
            <w:r w:rsidRPr="00A7595E">
              <w:rPr>
                <w:rFonts w:ascii="Comic Sans MS" w:eastAsia="MS PMincho" w:hAnsi="Comic Sans MS"/>
                <w:b/>
                <w:color w:val="000000" w:themeColor="text1"/>
                <w:sz w:val="16"/>
                <w:szCs w:val="20"/>
              </w:rPr>
              <w:t>Food! Glorious Food!</w:t>
            </w:r>
          </w:p>
          <w:p w:rsidR="00027F88" w:rsidRDefault="00027F88" w:rsidP="00027F88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What is a typical Kenyan meal? What do Kenyan’s have for breakfast, lunch and dinner?</w:t>
            </w:r>
          </w:p>
          <w:p w:rsidR="00027F88" w:rsidRDefault="00A7595E" w:rsidP="00027F88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  <w:r w:rsidRPr="00A7595E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What is your favourite Kenyan food? </w:t>
            </w:r>
            <w:r w:rsidR="00027F8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Mandazi? Ugali? or </w:t>
            </w:r>
            <w:proofErr w:type="spellStart"/>
            <w:r w:rsidR="00027F8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Githeri</w:t>
            </w:r>
            <w:proofErr w:type="spellEnd"/>
            <w:r w:rsidR="00027F88"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>?</w:t>
            </w:r>
          </w:p>
          <w:p w:rsidR="00027F88" w:rsidRDefault="00027F88" w:rsidP="00027F88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</w:p>
          <w:p w:rsidR="00A7595E" w:rsidRPr="00A7595E" w:rsidRDefault="00027F88" w:rsidP="00027F88">
            <w:pPr>
              <w:spacing w:after="0" w:line="100" w:lineRule="atLeast"/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000000" w:themeColor="text1"/>
                <w:sz w:val="16"/>
                <w:szCs w:val="20"/>
              </w:rPr>
              <w:t xml:space="preserve">Create a Kenyan menu that’s delicious and nutritious. </w:t>
            </w:r>
          </w:p>
          <w:p w:rsidR="00DE685F" w:rsidRPr="007965E2" w:rsidRDefault="00DE685F" w:rsidP="00DE685F">
            <w:pPr>
              <w:spacing w:after="0" w:line="100" w:lineRule="atLeast"/>
              <w:rPr>
                <w:rFonts w:ascii="Comic Sans MS" w:eastAsia="MS PMincho" w:hAnsi="Comic Sans MS"/>
                <w:color w:val="000000"/>
                <w:sz w:val="16"/>
                <w:szCs w:val="20"/>
              </w:rPr>
            </w:pPr>
          </w:p>
          <w:p w:rsidR="00A625A1" w:rsidRDefault="00DE685F" w:rsidP="00027F88">
            <w:pPr>
              <w:spacing w:after="0" w:line="100" w:lineRule="atLeast"/>
              <w:jc w:val="both"/>
              <w:rPr>
                <w:rFonts w:ascii="Comic Sans MS" w:eastAsia="MS PMincho" w:hAnsi="Comic Sans MS"/>
                <w:color w:val="FF0000"/>
                <w:sz w:val="16"/>
                <w:szCs w:val="20"/>
              </w:rPr>
            </w:pP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  <w:u w:val="single"/>
              </w:rPr>
              <w:t>Challenge:</w:t>
            </w: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 xml:space="preserve"> </w:t>
            </w:r>
          </w:p>
          <w:p w:rsidR="00D74E58" w:rsidRDefault="00E32EE3" w:rsidP="00027F88">
            <w:pPr>
              <w:spacing w:after="0" w:line="100" w:lineRule="atLeast"/>
              <w:jc w:val="both"/>
              <w:rPr>
                <w:rFonts w:ascii="Comic Sans MS" w:eastAsia="MS PMincho" w:hAnsi="Comic Sans MS"/>
                <w:color w:val="FF000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FF0000"/>
                <w:sz w:val="16"/>
                <w:szCs w:val="20"/>
              </w:rPr>
              <w:t>Can you have a go at preparing</w:t>
            </w:r>
            <w:r w:rsidR="00D74E58">
              <w:rPr>
                <w:rFonts w:ascii="Comic Sans MS" w:eastAsia="MS PMincho" w:hAnsi="Comic Sans MS"/>
                <w:color w:val="FF0000"/>
                <w:sz w:val="16"/>
                <w:szCs w:val="20"/>
              </w:rPr>
              <w:t xml:space="preserve"> a Kenyan meal and take some pictures to show. </w:t>
            </w:r>
          </w:p>
          <w:p w:rsidR="00032597" w:rsidRDefault="00032597" w:rsidP="00027F88">
            <w:pPr>
              <w:spacing w:after="0" w:line="100" w:lineRule="atLeast"/>
              <w:jc w:val="both"/>
              <w:rPr>
                <w:rFonts w:ascii="Comic Sans MS" w:eastAsia="MS PMincho" w:hAnsi="Comic Sans MS"/>
                <w:color w:val="FF0000"/>
                <w:sz w:val="16"/>
                <w:szCs w:val="20"/>
              </w:rPr>
            </w:pPr>
          </w:p>
          <w:p w:rsidR="00E32EE3" w:rsidRPr="007965E2" w:rsidRDefault="00E32EE3" w:rsidP="00027F88">
            <w:pPr>
              <w:spacing w:after="0" w:line="100" w:lineRule="atLeast"/>
              <w:jc w:val="both"/>
              <w:rPr>
                <w:rFonts w:ascii="Comic Sans MS" w:eastAsia="MS PMincho" w:hAnsi="Comic Sans MS"/>
                <w:color w:val="FF0000"/>
                <w:sz w:val="16"/>
                <w:szCs w:val="20"/>
              </w:rPr>
            </w:pPr>
            <w:r>
              <w:rPr>
                <w:rFonts w:ascii="Comic Sans MS" w:eastAsia="MS PMincho" w:hAnsi="Comic Sans MS"/>
                <w:color w:val="FF0000"/>
                <w:sz w:val="16"/>
                <w:szCs w:val="20"/>
              </w:rPr>
              <w:t>(Adult support needed)</w:t>
            </w:r>
          </w:p>
          <w:p w:rsidR="004C6CB1" w:rsidRPr="007965E2" w:rsidRDefault="00DE685F" w:rsidP="009C443F">
            <w:pPr>
              <w:spacing w:after="0" w:line="100" w:lineRule="atLeast"/>
              <w:ind w:left="286"/>
              <w:rPr>
                <w:rFonts w:ascii="Comic Sans MS" w:eastAsia="MS PMincho" w:hAnsi="Comic Sans MS"/>
                <w:sz w:val="16"/>
                <w:szCs w:val="20"/>
                <w:u w:val="single"/>
              </w:rPr>
            </w:pPr>
            <w:r w:rsidRPr="007965E2">
              <w:rPr>
                <w:rFonts w:ascii="Comic Sans MS" w:eastAsia="MS PMincho" w:hAnsi="Comic Sans MS"/>
                <w:color w:val="FF0000"/>
                <w:sz w:val="16"/>
                <w:szCs w:val="20"/>
              </w:rPr>
              <w:br/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B2" w:rsidRDefault="00032597" w:rsidP="005A0F14">
            <w:pPr>
              <w:spacing w:after="0" w:line="100" w:lineRule="atLeast"/>
              <w:rPr>
                <w:rFonts w:ascii="Comic Sans MS" w:eastAsia="MS PMincho" w:hAnsi="Comic Sans MS"/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10795</wp:posOffset>
                  </wp:positionV>
                  <wp:extent cx="422275" cy="255905"/>
                  <wp:effectExtent l="0" t="0" r="0" b="0"/>
                  <wp:wrapTight wrapText="bothSides">
                    <wp:wrapPolygon edited="0">
                      <wp:start x="0" y="0"/>
                      <wp:lineTo x="0" y="19295"/>
                      <wp:lineTo x="20463" y="19295"/>
                      <wp:lineTo x="20463" y="0"/>
                      <wp:lineTo x="0" y="0"/>
                    </wp:wrapPolygon>
                  </wp:wrapTight>
                  <wp:docPr id="1" name="Picture 1" descr="PTA+ Step by step: quiz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A+ Step by step: quiz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FAF" w:rsidRPr="00312415">
              <w:rPr>
                <w:rFonts w:ascii="Comic Sans MS" w:eastAsia="MS PMincho" w:hAnsi="Comic Sans MS"/>
                <w:b/>
                <w:sz w:val="16"/>
              </w:rPr>
              <w:t>The Ultimate Quiz</w:t>
            </w:r>
          </w:p>
          <w:p w:rsidR="00884104" w:rsidRDefault="00884104" w:rsidP="005A0F14">
            <w:pPr>
              <w:spacing w:after="0" w:line="100" w:lineRule="atLeast"/>
              <w:rPr>
                <w:rFonts w:ascii="Comic Sans MS" w:eastAsia="MS PMincho" w:hAnsi="Comic Sans MS"/>
                <w:b/>
                <w:sz w:val="16"/>
              </w:rPr>
            </w:pPr>
          </w:p>
          <w:p w:rsidR="00884104" w:rsidRDefault="00312415" w:rsidP="005A0F14">
            <w:pPr>
              <w:spacing w:after="0" w:line="100" w:lineRule="atLeast"/>
              <w:rPr>
                <w:rFonts w:ascii="Comic Sans MS" w:eastAsia="MS PMincho" w:hAnsi="Comic Sans MS"/>
                <w:sz w:val="16"/>
              </w:rPr>
            </w:pPr>
            <w:r w:rsidRPr="007046C8">
              <w:rPr>
                <w:rFonts w:ascii="Comic Sans MS" w:eastAsia="MS PMincho" w:hAnsi="Comic Sans MS"/>
                <w:sz w:val="16"/>
              </w:rPr>
              <w:t xml:space="preserve">Create a </w:t>
            </w:r>
            <w:r w:rsidR="007046C8">
              <w:rPr>
                <w:rFonts w:ascii="Comic Sans MS" w:eastAsia="MS PMincho" w:hAnsi="Comic Sans MS"/>
                <w:sz w:val="16"/>
              </w:rPr>
              <w:t xml:space="preserve">quiz about Kenya. </w:t>
            </w:r>
            <w:r w:rsidR="00AD4844">
              <w:rPr>
                <w:rFonts w:ascii="Comic Sans MS" w:eastAsia="MS PMincho" w:hAnsi="Comic Sans MS"/>
                <w:sz w:val="16"/>
              </w:rPr>
              <w:t>This could be based on facts you have learned in class or on your own home learning.</w:t>
            </w:r>
          </w:p>
          <w:p w:rsidR="00032597" w:rsidRDefault="00032597" w:rsidP="005A0F14">
            <w:pPr>
              <w:spacing w:after="0" w:line="100" w:lineRule="atLeast"/>
              <w:rPr>
                <w:rFonts w:ascii="Comic Sans MS" w:eastAsia="MS PMincho" w:hAnsi="Comic Sans MS"/>
                <w:sz w:val="16"/>
              </w:rPr>
            </w:pPr>
          </w:p>
          <w:p w:rsidR="00032597" w:rsidRDefault="00032597" w:rsidP="005A0F14">
            <w:pPr>
              <w:spacing w:after="0" w:line="100" w:lineRule="atLeast"/>
              <w:rPr>
                <w:rFonts w:ascii="Comic Sans MS" w:eastAsia="MS PMincho" w:hAnsi="Comic Sans MS"/>
                <w:sz w:val="16"/>
              </w:rPr>
            </w:pPr>
            <w:r>
              <w:rPr>
                <w:rFonts w:ascii="Comic Sans MS" w:eastAsia="MS PMincho" w:hAnsi="Comic Sans MS"/>
                <w:sz w:val="16"/>
              </w:rPr>
              <w:t>(Consider waiting until you have gathered enough facts about Kenya before completing this task.)</w:t>
            </w:r>
          </w:p>
          <w:p w:rsidR="00884104" w:rsidRDefault="00AD4844" w:rsidP="005A0F14">
            <w:pPr>
              <w:spacing w:after="0" w:line="100" w:lineRule="atLeast"/>
              <w:rPr>
                <w:rFonts w:ascii="Comic Sans MS" w:eastAsia="MS PMincho" w:hAnsi="Comic Sans MS"/>
                <w:sz w:val="16"/>
              </w:rPr>
            </w:pPr>
            <w:r>
              <w:rPr>
                <w:rFonts w:ascii="Comic Sans MS" w:eastAsia="MS PMincho" w:hAnsi="Comic Sans MS"/>
                <w:sz w:val="16"/>
              </w:rPr>
              <w:t xml:space="preserve"> </w:t>
            </w:r>
          </w:p>
          <w:p w:rsidR="00884104" w:rsidRPr="00884104" w:rsidRDefault="00884104" w:rsidP="005A0F14">
            <w:pPr>
              <w:spacing w:after="0" w:line="100" w:lineRule="atLeast"/>
              <w:rPr>
                <w:rFonts w:ascii="Comic Sans MS" w:eastAsia="MS PMincho" w:hAnsi="Comic Sans MS"/>
                <w:b/>
                <w:color w:val="00B0F0"/>
                <w:sz w:val="16"/>
              </w:rPr>
            </w:pPr>
            <w:r w:rsidRPr="00884104">
              <w:rPr>
                <w:rFonts w:ascii="Comic Sans MS" w:eastAsia="MS PMincho" w:hAnsi="Comic Sans MS"/>
                <w:b/>
                <w:color w:val="00B0F0"/>
                <w:sz w:val="16"/>
              </w:rPr>
              <w:t>Tips:</w:t>
            </w:r>
          </w:p>
          <w:p w:rsidR="00884104" w:rsidRPr="00884104" w:rsidRDefault="00884104" w:rsidP="00884104">
            <w:pPr>
              <w:pStyle w:val="ListParagraph"/>
              <w:numPr>
                <w:ilvl w:val="0"/>
                <w:numId w:val="30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</w:rPr>
            </w:pPr>
            <w:r w:rsidRPr="00884104">
              <w:rPr>
                <w:rFonts w:ascii="Comic Sans MS" w:eastAsia="MS PMincho" w:hAnsi="Comic Sans MS"/>
                <w:color w:val="00B0F0"/>
                <w:sz w:val="16"/>
              </w:rPr>
              <w:t>Assign marks to your quiz.</w:t>
            </w:r>
          </w:p>
          <w:p w:rsidR="00884104" w:rsidRPr="00884104" w:rsidRDefault="00884104" w:rsidP="00884104">
            <w:pPr>
              <w:pStyle w:val="ListParagraph"/>
              <w:numPr>
                <w:ilvl w:val="0"/>
                <w:numId w:val="30"/>
              </w:num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</w:rPr>
            </w:pPr>
            <w:r w:rsidRPr="00884104">
              <w:rPr>
                <w:rFonts w:ascii="Comic Sans MS" w:eastAsia="MS PMincho" w:hAnsi="Comic Sans MS"/>
                <w:color w:val="00B0F0"/>
                <w:sz w:val="16"/>
              </w:rPr>
              <w:t>Have a range of types of questions, including some multiple choice</w:t>
            </w:r>
          </w:p>
          <w:p w:rsidR="00884104" w:rsidRDefault="00884104" w:rsidP="005A0F14">
            <w:pPr>
              <w:spacing w:after="0" w:line="100" w:lineRule="atLeast"/>
              <w:rPr>
                <w:rFonts w:ascii="Comic Sans MS" w:eastAsia="MS PMincho" w:hAnsi="Comic Sans MS"/>
                <w:sz w:val="16"/>
              </w:rPr>
            </w:pPr>
          </w:p>
          <w:p w:rsidR="00312415" w:rsidRDefault="00AD4844" w:rsidP="005A0F14">
            <w:pPr>
              <w:spacing w:after="0" w:line="100" w:lineRule="atLeast"/>
              <w:rPr>
                <w:rFonts w:ascii="Comic Sans MS" w:eastAsia="MS PMincho" w:hAnsi="Comic Sans MS"/>
                <w:sz w:val="16"/>
              </w:rPr>
            </w:pPr>
            <w:r>
              <w:rPr>
                <w:rFonts w:ascii="Comic Sans MS" w:eastAsia="MS PMincho" w:hAnsi="Comic Sans MS"/>
                <w:sz w:val="16"/>
              </w:rPr>
              <w:t>Once completed, c</w:t>
            </w:r>
            <w:r w:rsidR="007046C8">
              <w:rPr>
                <w:rFonts w:ascii="Comic Sans MS" w:eastAsia="MS PMincho" w:hAnsi="Comic Sans MS"/>
                <w:sz w:val="16"/>
              </w:rPr>
              <w:t>hallenge your friends in class to complete your quiz</w:t>
            </w:r>
            <w:r w:rsidR="00884104">
              <w:rPr>
                <w:rFonts w:ascii="Comic Sans MS" w:eastAsia="MS PMincho" w:hAnsi="Comic Sans MS"/>
                <w:sz w:val="16"/>
              </w:rPr>
              <w:t>.</w:t>
            </w:r>
          </w:p>
          <w:p w:rsidR="007046C8" w:rsidRPr="007046C8" w:rsidRDefault="007046C8" w:rsidP="005A0F14">
            <w:pPr>
              <w:spacing w:after="0" w:line="100" w:lineRule="atLeast"/>
              <w:rPr>
                <w:rFonts w:ascii="Comic Sans MS" w:eastAsia="MS PMincho" w:hAnsi="Comic Sans MS"/>
                <w:sz w:val="16"/>
              </w:rPr>
            </w:pPr>
          </w:p>
          <w:p w:rsidR="007A09B4" w:rsidRPr="007965E2" w:rsidRDefault="007A09B4" w:rsidP="007A09B4">
            <w:pPr>
              <w:spacing w:after="0" w:line="100" w:lineRule="atLeast"/>
              <w:rPr>
                <w:rFonts w:ascii="Comic Sans MS" w:eastAsia="MS PMincho" w:hAnsi="Comic Sans MS"/>
                <w:color w:val="00B0F0"/>
                <w:sz w:val="16"/>
                <w:szCs w:val="20"/>
              </w:rPr>
            </w:pPr>
          </w:p>
          <w:p w:rsidR="007A09B4" w:rsidRDefault="007A09B4" w:rsidP="007A09B4">
            <w:pPr>
              <w:spacing w:after="0" w:line="100" w:lineRule="atLeast"/>
              <w:ind w:left="286"/>
              <w:rPr>
                <w:rFonts w:ascii="Comic Sans MS" w:eastAsia="MS PMincho" w:hAnsi="Comic Sans MS"/>
                <w:color w:val="FF0000"/>
                <w:sz w:val="16"/>
                <w:szCs w:val="20"/>
                <w:u w:val="single"/>
              </w:rPr>
            </w:pPr>
          </w:p>
          <w:p w:rsidR="008718B2" w:rsidRPr="007965E2" w:rsidRDefault="008718B2" w:rsidP="00AD4844">
            <w:pPr>
              <w:spacing w:after="0" w:line="100" w:lineRule="atLeast"/>
              <w:ind w:left="286"/>
              <w:rPr>
                <w:rFonts w:ascii="Comic Sans MS" w:eastAsia="MS PMincho" w:hAnsi="Comic Sans MS"/>
                <w:sz w:val="16"/>
              </w:rPr>
            </w:pPr>
          </w:p>
        </w:tc>
      </w:tr>
    </w:tbl>
    <w:p w:rsidR="00BD6F31" w:rsidRPr="007965E2" w:rsidRDefault="00BD6F31" w:rsidP="007046C8">
      <w:pPr>
        <w:spacing w:after="0"/>
        <w:rPr>
          <w:rFonts w:ascii="Comic Sans MS" w:eastAsia="MS PMincho" w:hAnsi="Comic Sans MS"/>
          <w:b/>
          <w:sz w:val="16"/>
          <w:szCs w:val="20"/>
        </w:rPr>
      </w:pPr>
      <w:r w:rsidRPr="007965E2">
        <w:rPr>
          <w:rFonts w:ascii="Comic Sans MS" w:eastAsia="MS PMincho" w:hAnsi="Comic Sans MS"/>
          <w:b/>
          <w:sz w:val="16"/>
          <w:szCs w:val="20"/>
        </w:rPr>
        <w:t>REMEMBER:</w:t>
      </w:r>
    </w:p>
    <w:p w:rsidR="00F73897" w:rsidRPr="007965E2" w:rsidRDefault="00113E54" w:rsidP="007046C8">
      <w:pPr>
        <w:pStyle w:val="ListParagraph"/>
        <w:numPr>
          <w:ilvl w:val="0"/>
          <w:numId w:val="1"/>
        </w:numPr>
        <w:spacing w:after="0"/>
        <w:rPr>
          <w:rFonts w:ascii="Comic Sans MS" w:eastAsia="MS PMincho" w:hAnsi="Comic Sans MS"/>
          <w:sz w:val="16"/>
          <w:szCs w:val="20"/>
        </w:rPr>
      </w:pPr>
      <w:r>
        <w:rPr>
          <w:rFonts w:ascii="Comic Sans MS" w:eastAsia="MS PMincho" w:hAnsi="Comic Sans MS"/>
          <w:sz w:val="16"/>
          <w:szCs w:val="20"/>
        </w:rPr>
        <w:t xml:space="preserve">Only use pencils in your homework books. </w:t>
      </w:r>
      <w:r w:rsidR="00BD6F31" w:rsidRPr="007965E2">
        <w:rPr>
          <w:rFonts w:ascii="Comic Sans MS" w:eastAsia="MS PMincho" w:hAnsi="Comic Sans MS"/>
          <w:sz w:val="16"/>
          <w:szCs w:val="20"/>
        </w:rPr>
        <w:t>No felt-tips or pens.</w:t>
      </w:r>
    </w:p>
    <w:p w:rsidR="00F73897" w:rsidRPr="007965E2" w:rsidRDefault="00BD6F31" w:rsidP="007046C8">
      <w:pPr>
        <w:pStyle w:val="ListParagraph"/>
        <w:numPr>
          <w:ilvl w:val="0"/>
          <w:numId w:val="1"/>
        </w:numPr>
        <w:spacing w:after="0"/>
        <w:rPr>
          <w:rFonts w:ascii="Comic Sans MS" w:eastAsia="MS PMincho" w:hAnsi="Comic Sans MS"/>
          <w:sz w:val="18"/>
        </w:rPr>
      </w:pPr>
      <w:r w:rsidRPr="007965E2">
        <w:rPr>
          <w:rFonts w:ascii="Comic Sans MS" w:eastAsia="MS PMincho" w:hAnsi="Comic Sans MS"/>
          <w:sz w:val="16"/>
          <w:szCs w:val="20"/>
        </w:rPr>
        <w:t>Don’t forget to read every day.</w:t>
      </w:r>
    </w:p>
    <w:p w:rsidR="00BD6F31" w:rsidRPr="007965E2" w:rsidRDefault="00BD6F31" w:rsidP="007046C8">
      <w:pPr>
        <w:pStyle w:val="ListParagraph"/>
        <w:numPr>
          <w:ilvl w:val="0"/>
          <w:numId w:val="1"/>
        </w:numPr>
        <w:spacing w:after="0"/>
        <w:rPr>
          <w:rFonts w:ascii="Comic Sans MS" w:eastAsia="MS PMincho" w:hAnsi="Comic Sans MS"/>
          <w:sz w:val="20"/>
        </w:rPr>
      </w:pPr>
      <w:r w:rsidRPr="007965E2">
        <w:rPr>
          <w:rFonts w:ascii="Comic Sans MS" w:eastAsia="MS PMincho" w:hAnsi="Comic Sans MS"/>
          <w:sz w:val="16"/>
          <w:szCs w:val="20"/>
        </w:rPr>
        <w:t xml:space="preserve">Please present your work as we expect in school - neat hand-writing and taking care with spellings and punctuation. </w:t>
      </w:r>
    </w:p>
    <w:sectPr w:rsidR="00BD6F31" w:rsidRPr="007965E2" w:rsidSect="00245808">
      <w:pgSz w:w="11906" w:h="16838"/>
      <w:pgMar w:top="142" w:right="720" w:bottom="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B0F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B0F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20175F"/>
    <w:multiLevelType w:val="hybridMultilevel"/>
    <w:tmpl w:val="B91E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53210"/>
    <w:multiLevelType w:val="hybridMultilevel"/>
    <w:tmpl w:val="9D7C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40A82"/>
    <w:multiLevelType w:val="hybridMultilevel"/>
    <w:tmpl w:val="8074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081616"/>
    <w:multiLevelType w:val="hybridMultilevel"/>
    <w:tmpl w:val="ED9E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94559"/>
    <w:multiLevelType w:val="hybridMultilevel"/>
    <w:tmpl w:val="397A7E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2EB6EB0"/>
    <w:multiLevelType w:val="hybridMultilevel"/>
    <w:tmpl w:val="4B3CB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73FDE"/>
    <w:multiLevelType w:val="hybridMultilevel"/>
    <w:tmpl w:val="C0D6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90377"/>
    <w:multiLevelType w:val="hybridMultilevel"/>
    <w:tmpl w:val="1D88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24E2"/>
    <w:multiLevelType w:val="hybridMultilevel"/>
    <w:tmpl w:val="7A34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954B5"/>
    <w:multiLevelType w:val="hybridMultilevel"/>
    <w:tmpl w:val="D8A00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57539"/>
    <w:multiLevelType w:val="hybridMultilevel"/>
    <w:tmpl w:val="B032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F9B"/>
    <w:multiLevelType w:val="hybridMultilevel"/>
    <w:tmpl w:val="6CDA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2F11"/>
    <w:multiLevelType w:val="hybridMultilevel"/>
    <w:tmpl w:val="C966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B260F"/>
    <w:multiLevelType w:val="hybridMultilevel"/>
    <w:tmpl w:val="A8B4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607DA"/>
    <w:multiLevelType w:val="hybridMultilevel"/>
    <w:tmpl w:val="127E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A0F8F"/>
    <w:multiLevelType w:val="hybridMultilevel"/>
    <w:tmpl w:val="480E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13F03"/>
    <w:multiLevelType w:val="hybridMultilevel"/>
    <w:tmpl w:val="0436F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36907"/>
    <w:multiLevelType w:val="hybridMultilevel"/>
    <w:tmpl w:val="07B0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E4A9D"/>
    <w:multiLevelType w:val="hybridMultilevel"/>
    <w:tmpl w:val="69488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47AB1"/>
    <w:multiLevelType w:val="hybridMultilevel"/>
    <w:tmpl w:val="44CA6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82AFB"/>
    <w:multiLevelType w:val="hybridMultilevel"/>
    <w:tmpl w:val="4278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31A5"/>
    <w:multiLevelType w:val="hybridMultilevel"/>
    <w:tmpl w:val="A4CA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36ED9"/>
    <w:multiLevelType w:val="hybridMultilevel"/>
    <w:tmpl w:val="7A325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D4B33"/>
    <w:multiLevelType w:val="hybridMultilevel"/>
    <w:tmpl w:val="4FD0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651F69"/>
    <w:multiLevelType w:val="hybridMultilevel"/>
    <w:tmpl w:val="48E0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5"/>
  </w:num>
  <w:num w:numId="9">
    <w:abstractNumId w:val="6"/>
  </w:num>
  <w:num w:numId="10">
    <w:abstractNumId w:val="23"/>
  </w:num>
  <w:num w:numId="11">
    <w:abstractNumId w:val="7"/>
  </w:num>
  <w:num w:numId="12">
    <w:abstractNumId w:val="16"/>
  </w:num>
  <w:num w:numId="13">
    <w:abstractNumId w:val="10"/>
  </w:num>
  <w:num w:numId="14">
    <w:abstractNumId w:val="3"/>
  </w:num>
  <w:num w:numId="15">
    <w:abstractNumId w:val="9"/>
  </w:num>
  <w:num w:numId="16">
    <w:abstractNumId w:val="30"/>
  </w:num>
  <w:num w:numId="17">
    <w:abstractNumId w:val="12"/>
  </w:num>
  <w:num w:numId="18">
    <w:abstractNumId w:val="19"/>
  </w:num>
  <w:num w:numId="19">
    <w:abstractNumId w:val="22"/>
  </w:num>
  <w:num w:numId="20">
    <w:abstractNumId w:val="20"/>
  </w:num>
  <w:num w:numId="21">
    <w:abstractNumId w:val="26"/>
  </w:num>
  <w:num w:numId="22">
    <w:abstractNumId w:val="28"/>
  </w:num>
  <w:num w:numId="23">
    <w:abstractNumId w:val="21"/>
  </w:num>
  <w:num w:numId="24">
    <w:abstractNumId w:val="25"/>
  </w:num>
  <w:num w:numId="25">
    <w:abstractNumId w:val="13"/>
  </w:num>
  <w:num w:numId="26">
    <w:abstractNumId w:val="24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97"/>
    <w:rsid w:val="00027F88"/>
    <w:rsid w:val="00032597"/>
    <w:rsid w:val="00032BFB"/>
    <w:rsid w:val="000903D4"/>
    <w:rsid w:val="00105410"/>
    <w:rsid w:val="00113E54"/>
    <w:rsid w:val="001203FD"/>
    <w:rsid w:val="001305D3"/>
    <w:rsid w:val="00136DAA"/>
    <w:rsid w:val="00175BFF"/>
    <w:rsid w:val="001A4796"/>
    <w:rsid w:val="001A4983"/>
    <w:rsid w:val="001D184F"/>
    <w:rsid w:val="001E248B"/>
    <w:rsid w:val="001F19FC"/>
    <w:rsid w:val="0022707A"/>
    <w:rsid w:val="00233BC6"/>
    <w:rsid w:val="00245808"/>
    <w:rsid w:val="00251EB0"/>
    <w:rsid w:val="002A1447"/>
    <w:rsid w:val="002C7217"/>
    <w:rsid w:val="00312415"/>
    <w:rsid w:val="0034650F"/>
    <w:rsid w:val="00402A49"/>
    <w:rsid w:val="004065B3"/>
    <w:rsid w:val="00443E5C"/>
    <w:rsid w:val="00447314"/>
    <w:rsid w:val="004C6423"/>
    <w:rsid w:val="004C6CB1"/>
    <w:rsid w:val="004D6D25"/>
    <w:rsid w:val="005A0F14"/>
    <w:rsid w:val="005C6530"/>
    <w:rsid w:val="0067409E"/>
    <w:rsid w:val="006D241E"/>
    <w:rsid w:val="007032C3"/>
    <w:rsid w:val="007046C8"/>
    <w:rsid w:val="007116F1"/>
    <w:rsid w:val="00777ED3"/>
    <w:rsid w:val="0078104B"/>
    <w:rsid w:val="007965E2"/>
    <w:rsid w:val="007A09B4"/>
    <w:rsid w:val="007B218E"/>
    <w:rsid w:val="00845111"/>
    <w:rsid w:val="0085632B"/>
    <w:rsid w:val="008718B2"/>
    <w:rsid w:val="00884104"/>
    <w:rsid w:val="00924BC8"/>
    <w:rsid w:val="00987437"/>
    <w:rsid w:val="009B0F9D"/>
    <w:rsid w:val="009C443F"/>
    <w:rsid w:val="00A625A1"/>
    <w:rsid w:val="00A7595E"/>
    <w:rsid w:val="00AD4844"/>
    <w:rsid w:val="00B51C12"/>
    <w:rsid w:val="00B6365E"/>
    <w:rsid w:val="00B940E9"/>
    <w:rsid w:val="00BD6F31"/>
    <w:rsid w:val="00BE6F0F"/>
    <w:rsid w:val="00BF3C12"/>
    <w:rsid w:val="00C5406C"/>
    <w:rsid w:val="00C7222A"/>
    <w:rsid w:val="00C971E5"/>
    <w:rsid w:val="00CA2B7D"/>
    <w:rsid w:val="00CB6001"/>
    <w:rsid w:val="00CC67E8"/>
    <w:rsid w:val="00D01F34"/>
    <w:rsid w:val="00D0412F"/>
    <w:rsid w:val="00D61FAF"/>
    <w:rsid w:val="00D74E58"/>
    <w:rsid w:val="00DE685F"/>
    <w:rsid w:val="00DF03C2"/>
    <w:rsid w:val="00E11675"/>
    <w:rsid w:val="00E32EE3"/>
    <w:rsid w:val="00E5587B"/>
    <w:rsid w:val="00EA43AF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37B41F-4918-406D-B899-A7EE9CA7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B0F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mocallaghan</dc:creator>
  <cp:lastModifiedBy>Christine Adenaike</cp:lastModifiedBy>
  <cp:revision>14</cp:revision>
  <cp:lastPrinted>2019-10-17T10:14:00Z</cp:lastPrinted>
  <dcterms:created xsi:type="dcterms:W3CDTF">2023-07-27T06:40:00Z</dcterms:created>
  <dcterms:modified xsi:type="dcterms:W3CDTF">2023-08-14T07:14:00Z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RM plc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